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D8909" w14:textId="77777777" w:rsidR="0031502A" w:rsidRDefault="0031502A">
      <w:pPr>
        <w:tabs>
          <w:tab w:val="left" w:pos="1080"/>
        </w:tabs>
        <w:ind w:left="1440" w:hanging="1440"/>
        <w:jc w:val="center"/>
        <w:rPr>
          <w:rFonts w:ascii="Tahoma" w:hAnsi="Tahoma"/>
          <w:sz w:val="28"/>
          <w:szCs w:val="28"/>
          <w:u w:val="single"/>
        </w:rPr>
      </w:pPr>
    </w:p>
    <w:p w14:paraId="0BFED7E5" w14:textId="77777777" w:rsidR="0031502A" w:rsidRDefault="0031502A" w:rsidP="0031502A">
      <w:pPr>
        <w:tabs>
          <w:tab w:val="left" w:pos="1080"/>
        </w:tabs>
        <w:ind w:left="1440" w:hanging="1440"/>
        <w:jc w:val="center"/>
        <w:rPr>
          <w:rFonts w:ascii="Curlz MT" w:hAnsi="Curlz MT"/>
          <w:b/>
          <w:sz w:val="60"/>
          <w:szCs w:val="60"/>
        </w:rPr>
      </w:pPr>
    </w:p>
    <w:p w14:paraId="4AAD1374" w14:textId="2BF8DDC6" w:rsidR="0031502A" w:rsidRPr="0031502A" w:rsidRDefault="00333EE9" w:rsidP="0031502A">
      <w:pPr>
        <w:tabs>
          <w:tab w:val="left" w:pos="1080"/>
        </w:tabs>
        <w:ind w:left="1440" w:hanging="1440"/>
        <w:jc w:val="center"/>
        <w:rPr>
          <w:rFonts w:ascii="Curlz MT" w:hAnsi="Curlz MT"/>
          <w:b/>
          <w:sz w:val="90"/>
          <w:szCs w:val="90"/>
        </w:rPr>
      </w:pPr>
      <w:r>
        <w:rPr>
          <w:rFonts w:ascii="Curlz MT" w:hAnsi="Curlz MT"/>
          <w:b/>
          <w:sz w:val="90"/>
          <w:szCs w:val="90"/>
        </w:rPr>
        <w:t>2020-2021</w:t>
      </w:r>
    </w:p>
    <w:p w14:paraId="6CD029DF" w14:textId="77777777" w:rsidR="0031502A" w:rsidRDefault="0031502A" w:rsidP="0031502A">
      <w:pPr>
        <w:tabs>
          <w:tab w:val="left" w:pos="1080"/>
        </w:tabs>
        <w:ind w:left="1440" w:hanging="1440"/>
        <w:jc w:val="center"/>
        <w:rPr>
          <w:rFonts w:ascii="Curlz MT" w:hAnsi="Curlz MT"/>
          <w:sz w:val="28"/>
          <w:szCs w:val="28"/>
        </w:rPr>
      </w:pPr>
    </w:p>
    <w:p w14:paraId="08E33CF6" w14:textId="77777777" w:rsidR="0031502A" w:rsidRDefault="003F5395" w:rsidP="0031502A">
      <w:pPr>
        <w:tabs>
          <w:tab w:val="left" w:pos="1080"/>
        </w:tabs>
        <w:ind w:left="1440" w:hanging="1440"/>
        <w:jc w:val="center"/>
        <w:rPr>
          <w:rFonts w:ascii="Curlz MT" w:hAnsi="Curlz MT"/>
          <w:sz w:val="28"/>
          <w:szCs w:val="28"/>
        </w:rPr>
      </w:pPr>
      <w:r>
        <w:rPr>
          <w:noProof/>
          <w:lang w:eastAsia="en-US"/>
        </w:rPr>
        <w:drawing>
          <wp:inline distT="0" distB="0" distL="0" distR="0" wp14:anchorId="24CD9E1C" wp14:editId="7F374F77">
            <wp:extent cx="2609850" cy="2181225"/>
            <wp:effectExtent l="19050" t="0" r="0" b="0"/>
            <wp:docPr id="1" name="Picture 1" descr="http://schools.paulding.k12.ga.us/ischooldistrict/media/files/1320/Rai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s.paulding.k12.ga.us/ischooldistrict/media/files/1320/Raider_Logo.jpg"/>
                    <pic:cNvPicPr>
                      <a:picLocks noChangeAspect="1" noChangeArrowheads="1"/>
                    </pic:cNvPicPr>
                  </pic:nvPicPr>
                  <pic:blipFill>
                    <a:blip r:embed="rId5" cstate="print"/>
                    <a:srcRect/>
                    <a:stretch>
                      <a:fillRect/>
                    </a:stretch>
                  </pic:blipFill>
                  <pic:spPr bwMode="auto">
                    <a:xfrm>
                      <a:off x="0" y="0"/>
                      <a:ext cx="2609850" cy="2181225"/>
                    </a:xfrm>
                    <a:prstGeom prst="rect">
                      <a:avLst/>
                    </a:prstGeom>
                    <a:noFill/>
                    <a:ln w="9525">
                      <a:noFill/>
                      <a:miter lim="800000"/>
                      <a:headEnd/>
                      <a:tailEnd/>
                    </a:ln>
                  </pic:spPr>
                </pic:pic>
              </a:graphicData>
            </a:graphic>
          </wp:inline>
        </w:drawing>
      </w:r>
    </w:p>
    <w:p w14:paraId="10A6610B" w14:textId="77777777" w:rsidR="0031502A" w:rsidRDefault="0031502A" w:rsidP="0031502A">
      <w:pPr>
        <w:tabs>
          <w:tab w:val="left" w:pos="1080"/>
        </w:tabs>
        <w:ind w:left="1440" w:hanging="1440"/>
        <w:jc w:val="center"/>
        <w:rPr>
          <w:rFonts w:ascii="Curlz MT" w:hAnsi="Curlz MT"/>
          <w:sz w:val="28"/>
          <w:szCs w:val="28"/>
        </w:rPr>
      </w:pPr>
    </w:p>
    <w:p w14:paraId="59E594E6" w14:textId="77777777" w:rsidR="0031502A" w:rsidRPr="000B7DAD" w:rsidRDefault="0031502A" w:rsidP="0031502A">
      <w:pPr>
        <w:tabs>
          <w:tab w:val="left" w:pos="1080"/>
        </w:tabs>
        <w:ind w:left="1440" w:hanging="1440"/>
        <w:jc w:val="center"/>
        <w:rPr>
          <w:rFonts w:ascii="Curlz MT" w:hAnsi="Curlz MT"/>
          <w:b/>
          <w:sz w:val="90"/>
          <w:szCs w:val="90"/>
        </w:rPr>
      </w:pPr>
      <w:r w:rsidRPr="000B7DAD">
        <w:rPr>
          <w:rFonts w:ascii="Curlz MT" w:hAnsi="Curlz MT"/>
          <w:b/>
          <w:sz w:val="90"/>
          <w:szCs w:val="90"/>
        </w:rPr>
        <w:t>East Paulding High School</w:t>
      </w:r>
    </w:p>
    <w:p w14:paraId="578E1458" w14:textId="77777777" w:rsidR="0031502A" w:rsidRPr="0031502A" w:rsidRDefault="0031502A" w:rsidP="0031502A">
      <w:pPr>
        <w:tabs>
          <w:tab w:val="left" w:pos="1080"/>
        </w:tabs>
        <w:ind w:left="1440" w:hanging="1440"/>
        <w:jc w:val="center"/>
        <w:rPr>
          <w:rFonts w:ascii="Curlz MT" w:hAnsi="Curlz MT"/>
          <w:sz w:val="70"/>
          <w:szCs w:val="70"/>
        </w:rPr>
      </w:pPr>
      <w:r w:rsidRPr="000B7DAD">
        <w:rPr>
          <w:rFonts w:ascii="Curlz MT" w:hAnsi="Curlz MT"/>
          <w:b/>
          <w:sz w:val="90"/>
          <w:szCs w:val="90"/>
        </w:rPr>
        <w:t>Cheer Tryout Packet</w:t>
      </w:r>
    </w:p>
    <w:p w14:paraId="00AF572E" w14:textId="77777777" w:rsidR="0031502A" w:rsidRDefault="0031502A" w:rsidP="0031502A">
      <w:pPr>
        <w:tabs>
          <w:tab w:val="left" w:pos="1080"/>
        </w:tabs>
        <w:ind w:left="1440" w:hanging="1440"/>
        <w:jc w:val="center"/>
        <w:rPr>
          <w:rFonts w:ascii="Tahoma" w:hAnsi="Tahoma"/>
          <w:sz w:val="28"/>
          <w:szCs w:val="28"/>
          <w:u w:val="single"/>
        </w:rPr>
      </w:pPr>
    </w:p>
    <w:p w14:paraId="61B01FB4" w14:textId="77777777" w:rsidR="00AF1616" w:rsidRDefault="006D3E44" w:rsidP="0031502A">
      <w:pPr>
        <w:tabs>
          <w:tab w:val="left" w:pos="1080"/>
        </w:tabs>
        <w:ind w:left="1440" w:hanging="1440"/>
        <w:jc w:val="center"/>
        <w:rPr>
          <w:rFonts w:ascii="Tahoma" w:hAnsi="Tahoma"/>
          <w:sz w:val="28"/>
          <w:szCs w:val="28"/>
          <w:u w:val="single"/>
        </w:rPr>
      </w:pPr>
      <w:r>
        <w:rPr>
          <w:rFonts w:ascii="Tahoma" w:hAnsi="Tahoma"/>
          <w:noProof/>
          <w:sz w:val="28"/>
          <w:szCs w:val="28"/>
          <w:u w:val="single"/>
          <w:lang w:eastAsia="en-US"/>
        </w:rPr>
        <mc:AlternateContent>
          <mc:Choice Requires="wps">
            <w:drawing>
              <wp:anchor distT="0" distB="0" distL="114300" distR="114300" simplePos="0" relativeHeight="251660288" behindDoc="0" locked="0" layoutInCell="1" allowOverlap="1" wp14:anchorId="07F08A62" wp14:editId="31F998B6">
                <wp:simplePos x="0" y="0"/>
                <wp:positionH relativeFrom="column">
                  <wp:posOffset>457200</wp:posOffset>
                </wp:positionH>
                <wp:positionV relativeFrom="paragraph">
                  <wp:posOffset>167005</wp:posOffset>
                </wp:positionV>
                <wp:extent cx="6005830" cy="2933700"/>
                <wp:effectExtent l="38100" t="38100" r="3302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830" cy="2933700"/>
                        </a:xfrm>
                        <a:prstGeom prst="rect">
                          <a:avLst/>
                        </a:prstGeom>
                        <a:solidFill>
                          <a:srgbClr val="FFFFFF"/>
                        </a:solidFill>
                        <a:ln w="76200">
                          <a:pattFill prst="pct40">
                            <a:fgClr>
                              <a:srgbClr val="000000"/>
                            </a:fgClr>
                            <a:bgClr>
                              <a:srgbClr val="FFFFFF"/>
                            </a:bgClr>
                          </a:pattFill>
                          <a:miter lim="800000"/>
                          <a:headEnd/>
                          <a:tailEnd/>
                        </a:ln>
                      </wps:spPr>
                      <wps:txbx>
                        <w:txbxContent>
                          <w:p w14:paraId="03843DFA" w14:textId="77777777" w:rsidR="0031502A" w:rsidRPr="000B7DAD" w:rsidRDefault="0031502A" w:rsidP="000B7DAD">
                            <w:pPr>
                              <w:jc w:val="center"/>
                              <w:rPr>
                                <w:rFonts w:ascii="Teen Light" w:hAnsi="Teen Light"/>
                                <w:b/>
                                <w:sz w:val="28"/>
                                <w:szCs w:val="28"/>
                              </w:rPr>
                            </w:pPr>
                            <w:r w:rsidRPr="000B7DAD">
                              <w:rPr>
                                <w:rFonts w:ascii="Teen Light" w:hAnsi="Teen Light"/>
                                <w:b/>
                                <w:sz w:val="40"/>
                                <w:szCs w:val="40"/>
                              </w:rPr>
                              <w:t>Tryout Information</w:t>
                            </w:r>
                            <w:r w:rsidRPr="000B7DAD">
                              <w:rPr>
                                <w:rFonts w:ascii="Teen Light" w:hAnsi="Teen Light"/>
                                <w:b/>
                                <w:sz w:val="28"/>
                                <w:szCs w:val="28"/>
                              </w:rPr>
                              <w:t>:</w:t>
                            </w:r>
                          </w:p>
                          <w:p w14:paraId="034A64E9" w14:textId="77777777" w:rsidR="0031502A" w:rsidRPr="000B7DAD" w:rsidRDefault="0031502A" w:rsidP="000B7DAD">
                            <w:pPr>
                              <w:jc w:val="center"/>
                              <w:rPr>
                                <w:rFonts w:ascii="Teen Light" w:hAnsi="Teen Light"/>
                                <w:b/>
                                <w:sz w:val="28"/>
                                <w:szCs w:val="28"/>
                              </w:rPr>
                            </w:pPr>
                          </w:p>
                          <w:p w14:paraId="580DDDE3" w14:textId="77777777" w:rsidR="00FE5620" w:rsidRDefault="00FE5620" w:rsidP="000B7DAD">
                            <w:pPr>
                              <w:suppressAutoHyphens w:val="0"/>
                              <w:autoSpaceDE w:val="0"/>
                              <w:autoSpaceDN w:val="0"/>
                              <w:adjustRightInd w:val="0"/>
                              <w:jc w:val="center"/>
                              <w:rPr>
                                <w:rFonts w:ascii="Teen Light" w:hAnsi="Teen Light" w:cs="Georgia"/>
                                <w:b/>
                                <w:sz w:val="32"/>
                                <w:szCs w:val="32"/>
                                <w:lang w:eastAsia="en-US"/>
                              </w:rPr>
                            </w:pPr>
                          </w:p>
                          <w:p w14:paraId="270643DB" w14:textId="77777777" w:rsidR="0031502A" w:rsidRDefault="0031502A" w:rsidP="000B7DAD">
                            <w:pPr>
                              <w:suppressAutoHyphens w:val="0"/>
                              <w:autoSpaceDE w:val="0"/>
                              <w:autoSpaceDN w:val="0"/>
                              <w:adjustRightInd w:val="0"/>
                              <w:jc w:val="center"/>
                              <w:rPr>
                                <w:rFonts w:ascii="Teen Light" w:hAnsi="Teen Light" w:cs="Georgia"/>
                                <w:sz w:val="28"/>
                                <w:szCs w:val="28"/>
                                <w:lang w:eastAsia="en-US"/>
                              </w:rPr>
                            </w:pPr>
                            <w:r w:rsidRPr="000B7DAD">
                              <w:rPr>
                                <w:rFonts w:ascii="Teen Light" w:hAnsi="Teen Light" w:cs="Georgia"/>
                                <w:b/>
                                <w:sz w:val="32"/>
                                <w:szCs w:val="32"/>
                                <w:lang w:eastAsia="en-US"/>
                              </w:rPr>
                              <w:t>Tryout Schedule</w:t>
                            </w:r>
                            <w:r w:rsidRPr="0031502A">
                              <w:rPr>
                                <w:rFonts w:ascii="Teen Light" w:hAnsi="Teen Light" w:cs="Georgia"/>
                                <w:sz w:val="28"/>
                                <w:szCs w:val="28"/>
                                <w:lang w:eastAsia="en-US"/>
                              </w:rPr>
                              <w:t>:</w:t>
                            </w:r>
                          </w:p>
                          <w:p w14:paraId="3665F2BD" w14:textId="2A10E777" w:rsidR="0031502A" w:rsidRPr="000B7DAD" w:rsidRDefault="0031502A" w:rsidP="000B7DAD">
                            <w:pPr>
                              <w:suppressAutoHyphens w:val="0"/>
                              <w:autoSpaceDE w:val="0"/>
                              <w:autoSpaceDN w:val="0"/>
                              <w:adjustRightInd w:val="0"/>
                              <w:jc w:val="center"/>
                              <w:rPr>
                                <w:rFonts w:ascii="Teen Light" w:hAnsi="Teen Light" w:cs="Georgia"/>
                                <w:b/>
                                <w:sz w:val="28"/>
                                <w:szCs w:val="28"/>
                                <w:lang w:eastAsia="en-US"/>
                              </w:rPr>
                            </w:pPr>
                            <w:r w:rsidRPr="000B7DAD">
                              <w:rPr>
                                <w:rFonts w:ascii="Teen Light" w:hAnsi="Teen Light" w:cs="Georgia"/>
                                <w:b/>
                                <w:sz w:val="28"/>
                                <w:szCs w:val="28"/>
                                <w:lang w:eastAsia="en-US"/>
                              </w:rPr>
                              <w:t xml:space="preserve">Tryout Cheer Clinic – Mon- </w:t>
                            </w:r>
                            <w:r w:rsidR="00CF3942">
                              <w:rPr>
                                <w:rFonts w:ascii="Teen Light" w:hAnsi="Teen Light" w:cs="Georgia"/>
                                <w:b/>
                                <w:sz w:val="28"/>
                                <w:szCs w:val="28"/>
                                <w:lang w:eastAsia="en-US"/>
                              </w:rPr>
                              <w:t>Tues</w:t>
                            </w:r>
                            <w:r w:rsidRPr="000B7DAD">
                              <w:rPr>
                                <w:rFonts w:ascii="Teen Light" w:hAnsi="Teen Light" w:cs="Georgia"/>
                                <w:b/>
                                <w:sz w:val="28"/>
                                <w:szCs w:val="28"/>
                                <w:lang w:eastAsia="en-US"/>
                              </w:rPr>
                              <w:t xml:space="preserve">., </w:t>
                            </w:r>
                            <w:r w:rsidR="00FE5620">
                              <w:rPr>
                                <w:rFonts w:ascii="Teen Light" w:hAnsi="Teen Light" w:cs="Georgia"/>
                                <w:b/>
                                <w:sz w:val="28"/>
                                <w:szCs w:val="28"/>
                                <w:lang w:eastAsia="en-US"/>
                              </w:rPr>
                              <w:t xml:space="preserve">March </w:t>
                            </w:r>
                            <w:r w:rsidR="00333EE9">
                              <w:rPr>
                                <w:rFonts w:ascii="Teen Light" w:hAnsi="Teen Light" w:cs="Georgia"/>
                                <w:b/>
                                <w:sz w:val="28"/>
                                <w:szCs w:val="28"/>
                                <w:lang w:eastAsia="en-US"/>
                              </w:rPr>
                              <w:t>30th</w:t>
                            </w:r>
                            <w:r w:rsidR="000205E6">
                              <w:rPr>
                                <w:rFonts w:ascii="Teen Light" w:hAnsi="Teen Light" w:cs="Georgia"/>
                                <w:b/>
                                <w:sz w:val="28"/>
                                <w:szCs w:val="28"/>
                                <w:lang w:eastAsia="en-US"/>
                              </w:rPr>
                              <w:t>-</w:t>
                            </w:r>
                            <w:r w:rsidR="00333EE9">
                              <w:rPr>
                                <w:rFonts w:ascii="Teen Light" w:hAnsi="Teen Light" w:cs="Georgia"/>
                                <w:b/>
                                <w:sz w:val="28"/>
                                <w:szCs w:val="28"/>
                                <w:lang w:eastAsia="en-US"/>
                              </w:rPr>
                              <w:t xml:space="preserve"> April 1st</w:t>
                            </w:r>
                            <w:r w:rsidR="00CF3942">
                              <w:rPr>
                                <w:rFonts w:ascii="Teen Light" w:hAnsi="Teen Light" w:cs="Georgia"/>
                                <w:b/>
                                <w:sz w:val="28"/>
                                <w:szCs w:val="28"/>
                                <w:lang w:eastAsia="en-US"/>
                              </w:rPr>
                              <w:t xml:space="preserve"> </w:t>
                            </w:r>
                            <w:r w:rsidRPr="000B7DAD">
                              <w:rPr>
                                <w:rFonts w:ascii="Teen Light" w:hAnsi="Teen Light" w:cs="Georgia"/>
                                <w:b/>
                                <w:sz w:val="28"/>
                                <w:szCs w:val="28"/>
                                <w:lang w:eastAsia="en-US"/>
                              </w:rPr>
                              <w:t>- 4:00-</w:t>
                            </w:r>
                            <w:r w:rsidR="009542BA">
                              <w:rPr>
                                <w:rFonts w:ascii="Teen Light" w:hAnsi="Teen Light" w:cs="Georgia"/>
                                <w:b/>
                                <w:sz w:val="28"/>
                                <w:szCs w:val="28"/>
                                <w:lang w:eastAsia="en-US"/>
                              </w:rPr>
                              <w:t>6</w:t>
                            </w:r>
                            <w:r w:rsidRPr="000B7DAD">
                              <w:rPr>
                                <w:rFonts w:ascii="Teen Light" w:hAnsi="Teen Light" w:cs="Georgia"/>
                                <w:b/>
                                <w:sz w:val="28"/>
                                <w:szCs w:val="28"/>
                                <w:lang w:eastAsia="en-US"/>
                              </w:rPr>
                              <w:t>:30</w:t>
                            </w:r>
                            <w:r w:rsidR="00CF3942">
                              <w:rPr>
                                <w:rFonts w:ascii="Teen Light" w:hAnsi="Teen Light" w:cs="Georgia"/>
                                <w:b/>
                                <w:sz w:val="28"/>
                                <w:szCs w:val="28"/>
                                <w:lang w:eastAsia="en-US"/>
                              </w:rPr>
                              <w:t xml:space="preserve"> </w:t>
                            </w:r>
                            <w:r w:rsidRPr="000B7DAD">
                              <w:rPr>
                                <w:rFonts w:ascii="Teen Light" w:hAnsi="Teen Light" w:cs="Georgia"/>
                                <w:b/>
                                <w:sz w:val="28"/>
                                <w:szCs w:val="28"/>
                                <w:lang w:eastAsia="en-US"/>
                              </w:rPr>
                              <w:t>pm</w:t>
                            </w:r>
                          </w:p>
                          <w:p w14:paraId="001E0FC3" w14:textId="39B48F74" w:rsidR="0031502A" w:rsidRDefault="00333EE9" w:rsidP="000B7DAD">
                            <w:pPr>
                              <w:suppressAutoHyphens w:val="0"/>
                              <w:autoSpaceDE w:val="0"/>
                              <w:autoSpaceDN w:val="0"/>
                              <w:adjustRightInd w:val="0"/>
                              <w:jc w:val="center"/>
                              <w:rPr>
                                <w:rFonts w:ascii="Teen Light" w:hAnsi="Teen Light" w:cs="Georgia"/>
                                <w:b/>
                                <w:sz w:val="28"/>
                                <w:szCs w:val="28"/>
                                <w:lang w:eastAsia="en-US"/>
                              </w:rPr>
                            </w:pPr>
                            <w:r>
                              <w:rPr>
                                <w:rFonts w:ascii="Teen Light" w:hAnsi="Teen Light" w:cs="Georgia"/>
                                <w:b/>
                                <w:sz w:val="28"/>
                                <w:szCs w:val="28"/>
                                <w:lang w:eastAsia="en-US"/>
                              </w:rPr>
                              <w:t xml:space="preserve">Try </w:t>
                            </w:r>
                            <w:r w:rsidR="0031502A" w:rsidRPr="000B7DAD">
                              <w:rPr>
                                <w:rFonts w:ascii="Teen Light" w:hAnsi="Teen Light" w:cs="Georgia"/>
                                <w:b/>
                                <w:sz w:val="28"/>
                                <w:szCs w:val="28"/>
                                <w:lang w:eastAsia="en-US"/>
                              </w:rPr>
                              <w:t xml:space="preserve">outs – </w:t>
                            </w:r>
                            <w:r>
                              <w:rPr>
                                <w:rFonts w:ascii="Teen Light" w:hAnsi="Teen Light" w:cs="Georgia"/>
                                <w:b/>
                                <w:sz w:val="28"/>
                                <w:szCs w:val="28"/>
                                <w:lang w:eastAsia="en-US"/>
                              </w:rPr>
                              <w:t>Thursday and Friday</w:t>
                            </w:r>
                            <w:r w:rsidR="0031502A" w:rsidRPr="000B7DAD">
                              <w:rPr>
                                <w:rFonts w:ascii="Teen Light" w:hAnsi="Teen Light" w:cs="Georgia"/>
                                <w:b/>
                                <w:sz w:val="28"/>
                                <w:szCs w:val="28"/>
                                <w:lang w:eastAsia="en-US"/>
                              </w:rPr>
                              <w:t xml:space="preserve"> </w:t>
                            </w:r>
                            <w:r>
                              <w:rPr>
                                <w:rFonts w:ascii="Teen Light" w:hAnsi="Teen Light" w:cs="Georgia"/>
                                <w:b/>
                                <w:sz w:val="28"/>
                                <w:szCs w:val="28"/>
                                <w:lang w:eastAsia="en-US"/>
                              </w:rPr>
                              <w:t>April</w:t>
                            </w:r>
                            <w:r w:rsidR="00977D82">
                              <w:rPr>
                                <w:rFonts w:ascii="Teen Light" w:hAnsi="Teen Light" w:cs="Georgia"/>
                                <w:b/>
                                <w:sz w:val="28"/>
                                <w:szCs w:val="28"/>
                                <w:lang w:eastAsia="en-US"/>
                              </w:rPr>
                              <w:t xml:space="preserve"> </w:t>
                            </w:r>
                            <w:r>
                              <w:rPr>
                                <w:rFonts w:ascii="Teen Light" w:hAnsi="Teen Light" w:cs="Georgia"/>
                                <w:b/>
                                <w:sz w:val="28"/>
                                <w:szCs w:val="28"/>
                                <w:lang w:eastAsia="en-US"/>
                              </w:rPr>
                              <w:t>2</w:t>
                            </w:r>
                            <w:r w:rsidRPr="00333EE9">
                              <w:rPr>
                                <w:rFonts w:ascii="Teen Light" w:hAnsi="Teen Light" w:cs="Georgia"/>
                                <w:b/>
                                <w:sz w:val="28"/>
                                <w:szCs w:val="28"/>
                                <w:vertAlign w:val="superscript"/>
                                <w:lang w:eastAsia="en-US"/>
                              </w:rPr>
                              <w:t>nd</w:t>
                            </w:r>
                            <w:r>
                              <w:rPr>
                                <w:rFonts w:ascii="Teen Light" w:hAnsi="Teen Light" w:cs="Georgia"/>
                                <w:b/>
                                <w:sz w:val="28"/>
                                <w:szCs w:val="28"/>
                                <w:lang w:eastAsia="en-US"/>
                              </w:rPr>
                              <w:t xml:space="preserve"> and 3</w:t>
                            </w:r>
                            <w:r w:rsidRPr="00333EE9">
                              <w:rPr>
                                <w:rFonts w:ascii="Teen Light" w:hAnsi="Teen Light" w:cs="Georgia"/>
                                <w:b/>
                                <w:sz w:val="28"/>
                                <w:szCs w:val="28"/>
                                <w:vertAlign w:val="superscript"/>
                                <w:lang w:eastAsia="en-US"/>
                              </w:rPr>
                              <w:t>rd</w:t>
                            </w:r>
                            <w:r>
                              <w:rPr>
                                <w:rFonts w:ascii="Teen Light" w:hAnsi="Teen Light" w:cs="Georgia"/>
                                <w:b/>
                                <w:sz w:val="28"/>
                                <w:szCs w:val="28"/>
                                <w:lang w:eastAsia="en-US"/>
                              </w:rPr>
                              <w:t xml:space="preserve"> </w:t>
                            </w:r>
                            <w:r w:rsidR="00B06D6E">
                              <w:rPr>
                                <w:rFonts w:ascii="Teen Light" w:hAnsi="Teen Light" w:cs="Georgia"/>
                                <w:b/>
                                <w:sz w:val="28"/>
                                <w:szCs w:val="28"/>
                                <w:lang w:eastAsia="en-US"/>
                              </w:rPr>
                              <w:t>– 4:00 pm</w:t>
                            </w:r>
                            <w:r w:rsidR="0031502A" w:rsidRPr="000B7DAD">
                              <w:rPr>
                                <w:rFonts w:ascii="Teen Light" w:hAnsi="Teen Light" w:cs="Georgia"/>
                                <w:b/>
                                <w:sz w:val="28"/>
                                <w:szCs w:val="28"/>
                                <w:lang w:eastAsia="en-US"/>
                              </w:rPr>
                              <w:t>-?</w:t>
                            </w:r>
                          </w:p>
                          <w:p w14:paraId="3B03883D" w14:textId="77777777" w:rsidR="00977D82" w:rsidRDefault="00977D82" w:rsidP="000B7DAD">
                            <w:pPr>
                              <w:jc w:val="center"/>
                              <w:rPr>
                                <w:rFonts w:ascii="Teen Light" w:hAnsi="Teen Light" w:cs="Georgia"/>
                                <w:b/>
                                <w:sz w:val="28"/>
                                <w:szCs w:val="28"/>
                                <w:lang w:eastAsia="en-US"/>
                              </w:rPr>
                            </w:pPr>
                          </w:p>
                          <w:p w14:paraId="118E5D29" w14:textId="77777777" w:rsidR="00977D82" w:rsidRPr="000B7DAD" w:rsidRDefault="00977D82" w:rsidP="000B7DAD">
                            <w:pPr>
                              <w:jc w:val="center"/>
                              <w:rPr>
                                <w:rFonts w:ascii="Teen Light" w:hAnsi="Teen Light"/>
                                <w:b/>
                                <w:sz w:val="28"/>
                                <w:szCs w:val="28"/>
                              </w:rPr>
                            </w:pPr>
                            <w:r>
                              <w:rPr>
                                <w:rFonts w:ascii="Teen Light" w:hAnsi="Teen Light" w:cs="Georgia"/>
                                <w:b/>
                                <w:sz w:val="28"/>
                                <w:szCs w:val="28"/>
                                <w:lang w:eastAsia="en-US"/>
                              </w:rPr>
                              <w:t xml:space="preserve">White T Shirt, Black Cheer shorts, Plain Bow, Cheer shoes. NO DESIGNS OR LOGOS.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F08A62" id="_x0000_t202" coordsize="21600,21600" o:spt="202" path="m,l,21600r21600,l21600,xe">
                <v:stroke joinstyle="miter"/>
                <v:path gradientshapeok="t" o:connecttype="rect"/>
              </v:shapetype>
              <v:shape id="Text Box 2" o:spid="_x0000_s1026" type="#_x0000_t202" style="position:absolute;left:0;text-align:left;margin-left:36pt;margin-top:13.15pt;width:472.9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" strokeweight="6pt">
                <v:stroke r:id="rId6" o:title="" filltype="pattern"/>
                <v:textbox>
                  <w:txbxContent>
                    <w:p w14:paraId="03843DFA" w14:textId="77777777" w:rsidR="0031502A" w:rsidRPr="000B7DAD" w:rsidRDefault="0031502A" w:rsidP="000B7DAD">
                      <w:pPr>
                        <w:jc w:val="center"/>
                        <w:rPr>
                          <w:rFonts w:ascii="Teen Light" w:hAnsi="Teen Light"/>
                          <w:b/>
                          <w:sz w:val="28"/>
                          <w:szCs w:val="28"/>
                        </w:rPr>
                      </w:pPr>
                      <w:r w:rsidRPr="000B7DAD">
                        <w:rPr>
                          <w:rFonts w:ascii="Teen Light" w:hAnsi="Teen Light"/>
                          <w:b/>
                          <w:sz w:val="40"/>
                          <w:szCs w:val="40"/>
                        </w:rPr>
                        <w:t>Tryout Information</w:t>
                      </w:r>
                      <w:r w:rsidRPr="000B7DAD">
                        <w:rPr>
                          <w:rFonts w:ascii="Teen Light" w:hAnsi="Teen Light"/>
                          <w:b/>
                          <w:sz w:val="28"/>
                          <w:szCs w:val="28"/>
                        </w:rPr>
                        <w:t>:</w:t>
                      </w:r>
                    </w:p>
                    <w:p w14:paraId="034A64E9" w14:textId="77777777" w:rsidR="0031502A" w:rsidRPr="000B7DAD" w:rsidRDefault="0031502A" w:rsidP="000B7DAD">
                      <w:pPr>
                        <w:jc w:val="center"/>
                        <w:rPr>
                          <w:rFonts w:ascii="Teen Light" w:hAnsi="Teen Light"/>
                          <w:b/>
                          <w:sz w:val="28"/>
                          <w:szCs w:val="28"/>
                        </w:rPr>
                      </w:pPr>
                    </w:p>
                    <w:p w14:paraId="580DDDE3" w14:textId="77777777" w:rsidR="00FE5620" w:rsidRDefault="00FE5620" w:rsidP="000B7DAD">
                      <w:pPr>
                        <w:suppressAutoHyphens w:val="0"/>
                        <w:autoSpaceDE w:val="0"/>
                        <w:autoSpaceDN w:val="0"/>
                        <w:adjustRightInd w:val="0"/>
                        <w:jc w:val="center"/>
                        <w:rPr>
                          <w:rFonts w:ascii="Teen Light" w:hAnsi="Teen Light" w:cs="Georgia"/>
                          <w:b/>
                          <w:sz w:val="32"/>
                          <w:szCs w:val="32"/>
                          <w:lang w:eastAsia="en-US"/>
                        </w:rPr>
                      </w:pPr>
                    </w:p>
                    <w:p w14:paraId="270643DB" w14:textId="77777777" w:rsidR="0031502A" w:rsidRDefault="0031502A" w:rsidP="000B7DAD">
                      <w:pPr>
                        <w:suppressAutoHyphens w:val="0"/>
                        <w:autoSpaceDE w:val="0"/>
                        <w:autoSpaceDN w:val="0"/>
                        <w:adjustRightInd w:val="0"/>
                        <w:jc w:val="center"/>
                        <w:rPr>
                          <w:rFonts w:ascii="Teen Light" w:hAnsi="Teen Light" w:cs="Georgia"/>
                          <w:sz w:val="28"/>
                          <w:szCs w:val="28"/>
                          <w:lang w:eastAsia="en-US"/>
                        </w:rPr>
                      </w:pPr>
                      <w:r w:rsidRPr="000B7DAD">
                        <w:rPr>
                          <w:rFonts w:ascii="Teen Light" w:hAnsi="Teen Light" w:cs="Georgia"/>
                          <w:b/>
                          <w:sz w:val="32"/>
                          <w:szCs w:val="32"/>
                          <w:lang w:eastAsia="en-US"/>
                        </w:rPr>
                        <w:t>Tryout Schedule</w:t>
                      </w:r>
                      <w:r w:rsidRPr="0031502A">
                        <w:rPr>
                          <w:rFonts w:ascii="Teen Light" w:hAnsi="Teen Light" w:cs="Georgia"/>
                          <w:sz w:val="28"/>
                          <w:szCs w:val="28"/>
                          <w:lang w:eastAsia="en-US"/>
                        </w:rPr>
                        <w:t>:</w:t>
                      </w:r>
                    </w:p>
                    <w:p w14:paraId="3665F2BD" w14:textId="2A10E777" w:rsidR="0031502A" w:rsidRPr="000B7DAD" w:rsidRDefault="0031502A" w:rsidP="000B7DAD">
                      <w:pPr>
                        <w:suppressAutoHyphens w:val="0"/>
                        <w:autoSpaceDE w:val="0"/>
                        <w:autoSpaceDN w:val="0"/>
                        <w:adjustRightInd w:val="0"/>
                        <w:jc w:val="center"/>
                        <w:rPr>
                          <w:rFonts w:ascii="Teen Light" w:hAnsi="Teen Light" w:cs="Georgia"/>
                          <w:b/>
                          <w:sz w:val="28"/>
                          <w:szCs w:val="28"/>
                          <w:lang w:eastAsia="en-US"/>
                        </w:rPr>
                      </w:pPr>
                      <w:r w:rsidRPr="000B7DAD">
                        <w:rPr>
                          <w:rFonts w:ascii="Teen Light" w:hAnsi="Teen Light" w:cs="Georgia"/>
                          <w:b/>
                          <w:sz w:val="28"/>
                          <w:szCs w:val="28"/>
                          <w:lang w:eastAsia="en-US"/>
                        </w:rPr>
                        <w:t xml:space="preserve">Tryout Cheer Clinic – Mon- </w:t>
                      </w:r>
                      <w:r w:rsidR="00CF3942">
                        <w:rPr>
                          <w:rFonts w:ascii="Teen Light" w:hAnsi="Teen Light" w:cs="Georgia"/>
                          <w:b/>
                          <w:sz w:val="28"/>
                          <w:szCs w:val="28"/>
                          <w:lang w:eastAsia="en-US"/>
                        </w:rPr>
                        <w:t>Tues</w:t>
                      </w:r>
                      <w:r w:rsidRPr="000B7DAD">
                        <w:rPr>
                          <w:rFonts w:ascii="Teen Light" w:hAnsi="Teen Light" w:cs="Georgia"/>
                          <w:b/>
                          <w:sz w:val="28"/>
                          <w:szCs w:val="28"/>
                          <w:lang w:eastAsia="en-US"/>
                        </w:rPr>
                        <w:t xml:space="preserve">., </w:t>
                      </w:r>
                      <w:r w:rsidR="00FE5620">
                        <w:rPr>
                          <w:rFonts w:ascii="Teen Light" w:hAnsi="Teen Light" w:cs="Georgia"/>
                          <w:b/>
                          <w:sz w:val="28"/>
                          <w:szCs w:val="28"/>
                          <w:lang w:eastAsia="en-US"/>
                        </w:rPr>
                        <w:t xml:space="preserve">March </w:t>
                      </w:r>
                      <w:r w:rsidR="00333EE9">
                        <w:rPr>
                          <w:rFonts w:ascii="Teen Light" w:hAnsi="Teen Light" w:cs="Georgia"/>
                          <w:b/>
                          <w:sz w:val="28"/>
                          <w:szCs w:val="28"/>
                          <w:lang w:eastAsia="en-US"/>
                        </w:rPr>
                        <w:t>30th</w:t>
                      </w:r>
                      <w:r w:rsidR="000205E6">
                        <w:rPr>
                          <w:rFonts w:ascii="Teen Light" w:hAnsi="Teen Light" w:cs="Georgia"/>
                          <w:b/>
                          <w:sz w:val="28"/>
                          <w:szCs w:val="28"/>
                          <w:lang w:eastAsia="en-US"/>
                        </w:rPr>
                        <w:t>-</w:t>
                      </w:r>
                      <w:r w:rsidR="00333EE9">
                        <w:rPr>
                          <w:rFonts w:ascii="Teen Light" w:hAnsi="Teen Light" w:cs="Georgia"/>
                          <w:b/>
                          <w:sz w:val="28"/>
                          <w:szCs w:val="28"/>
                          <w:lang w:eastAsia="en-US"/>
                        </w:rPr>
                        <w:t xml:space="preserve"> April 1st</w:t>
                      </w:r>
                      <w:r w:rsidR="00CF3942">
                        <w:rPr>
                          <w:rFonts w:ascii="Teen Light" w:hAnsi="Teen Light" w:cs="Georgia"/>
                          <w:b/>
                          <w:sz w:val="28"/>
                          <w:szCs w:val="28"/>
                          <w:lang w:eastAsia="en-US"/>
                        </w:rPr>
                        <w:t xml:space="preserve"> </w:t>
                      </w:r>
                      <w:r w:rsidRPr="000B7DAD">
                        <w:rPr>
                          <w:rFonts w:ascii="Teen Light" w:hAnsi="Teen Light" w:cs="Georgia"/>
                          <w:b/>
                          <w:sz w:val="28"/>
                          <w:szCs w:val="28"/>
                          <w:lang w:eastAsia="en-US"/>
                        </w:rPr>
                        <w:t>- 4:00-</w:t>
                      </w:r>
                      <w:r w:rsidR="009542BA">
                        <w:rPr>
                          <w:rFonts w:ascii="Teen Light" w:hAnsi="Teen Light" w:cs="Georgia"/>
                          <w:b/>
                          <w:sz w:val="28"/>
                          <w:szCs w:val="28"/>
                          <w:lang w:eastAsia="en-US"/>
                        </w:rPr>
                        <w:t>6</w:t>
                      </w:r>
                      <w:r w:rsidRPr="000B7DAD">
                        <w:rPr>
                          <w:rFonts w:ascii="Teen Light" w:hAnsi="Teen Light" w:cs="Georgia"/>
                          <w:b/>
                          <w:sz w:val="28"/>
                          <w:szCs w:val="28"/>
                          <w:lang w:eastAsia="en-US"/>
                        </w:rPr>
                        <w:t>:30</w:t>
                      </w:r>
                      <w:r w:rsidR="00CF3942">
                        <w:rPr>
                          <w:rFonts w:ascii="Teen Light" w:hAnsi="Teen Light" w:cs="Georgia"/>
                          <w:b/>
                          <w:sz w:val="28"/>
                          <w:szCs w:val="28"/>
                          <w:lang w:eastAsia="en-US"/>
                        </w:rPr>
                        <w:t xml:space="preserve"> </w:t>
                      </w:r>
                      <w:r w:rsidRPr="000B7DAD">
                        <w:rPr>
                          <w:rFonts w:ascii="Teen Light" w:hAnsi="Teen Light" w:cs="Georgia"/>
                          <w:b/>
                          <w:sz w:val="28"/>
                          <w:szCs w:val="28"/>
                          <w:lang w:eastAsia="en-US"/>
                        </w:rPr>
                        <w:t>pm</w:t>
                      </w:r>
                    </w:p>
                    <w:p w14:paraId="001E0FC3" w14:textId="39B48F74" w:rsidR="0031502A" w:rsidRDefault="00333EE9" w:rsidP="000B7DAD">
                      <w:pPr>
                        <w:suppressAutoHyphens w:val="0"/>
                        <w:autoSpaceDE w:val="0"/>
                        <w:autoSpaceDN w:val="0"/>
                        <w:adjustRightInd w:val="0"/>
                        <w:jc w:val="center"/>
                        <w:rPr>
                          <w:rFonts w:ascii="Teen Light" w:hAnsi="Teen Light" w:cs="Georgia"/>
                          <w:b/>
                          <w:sz w:val="28"/>
                          <w:szCs w:val="28"/>
                          <w:lang w:eastAsia="en-US"/>
                        </w:rPr>
                      </w:pPr>
                      <w:r>
                        <w:rPr>
                          <w:rFonts w:ascii="Teen Light" w:hAnsi="Teen Light" w:cs="Georgia"/>
                          <w:b/>
                          <w:sz w:val="28"/>
                          <w:szCs w:val="28"/>
                          <w:lang w:eastAsia="en-US"/>
                        </w:rPr>
                        <w:t xml:space="preserve">Try </w:t>
                      </w:r>
                      <w:r w:rsidR="0031502A" w:rsidRPr="000B7DAD">
                        <w:rPr>
                          <w:rFonts w:ascii="Teen Light" w:hAnsi="Teen Light" w:cs="Georgia"/>
                          <w:b/>
                          <w:sz w:val="28"/>
                          <w:szCs w:val="28"/>
                          <w:lang w:eastAsia="en-US"/>
                        </w:rPr>
                        <w:t xml:space="preserve">outs – </w:t>
                      </w:r>
                      <w:r>
                        <w:rPr>
                          <w:rFonts w:ascii="Teen Light" w:hAnsi="Teen Light" w:cs="Georgia"/>
                          <w:b/>
                          <w:sz w:val="28"/>
                          <w:szCs w:val="28"/>
                          <w:lang w:eastAsia="en-US"/>
                        </w:rPr>
                        <w:t>Thursday and Friday</w:t>
                      </w:r>
                      <w:r w:rsidR="0031502A" w:rsidRPr="000B7DAD">
                        <w:rPr>
                          <w:rFonts w:ascii="Teen Light" w:hAnsi="Teen Light" w:cs="Georgia"/>
                          <w:b/>
                          <w:sz w:val="28"/>
                          <w:szCs w:val="28"/>
                          <w:lang w:eastAsia="en-US"/>
                        </w:rPr>
                        <w:t xml:space="preserve"> </w:t>
                      </w:r>
                      <w:r>
                        <w:rPr>
                          <w:rFonts w:ascii="Teen Light" w:hAnsi="Teen Light" w:cs="Georgia"/>
                          <w:b/>
                          <w:sz w:val="28"/>
                          <w:szCs w:val="28"/>
                          <w:lang w:eastAsia="en-US"/>
                        </w:rPr>
                        <w:t>April</w:t>
                      </w:r>
                      <w:r w:rsidR="00977D82">
                        <w:rPr>
                          <w:rFonts w:ascii="Teen Light" w:hAnsi="Teen Light" w:cs="Georgia"/>
                          <w:b/>
                          <w:sz w:val="28"/>
                          <w:szCs w:val="28"/>
                          <w:lang w:eastAsia="en-US"/>
                        </w:rPr>
                        <w:t xml:space="preserve"> </w:t>
                      </w:r>
                      <w:r>
                        <w:rPr>
                          <w:rFonts w:ascii="Teen Light" w:hAnsi="Teen Light" w:cs="Georgia"/>
                          <w:b/>
                          <w:sz w:val="28"/>
                          <w:szCs w:val="28"/>
                          <w:lang w:eastAsia="en-US"/>
                        </w:rPr>
                        <w:t>2</w:t>
                      </w:r>
                      <w:r w:rsidRPr="00333EE9">
                        <w:rPr>
                          <w:rFonts w:ascii="Teen Light" w:hAnsi="Teen Light" w:cs="Georgia"/>
                          <w:b/>
                          <w:sz w:val="28"/>
                          <w:szCs w:val="28"/>
                          <w:vertAlign w:val="superscript"/>
                          <w:lang w:eastAsia="en-US"/>
                        </w:rPr>
                        <w:t>nd</w:t>
                      </w:r>
                      <w:r>
                        <w:rPr>
                          <w:rFonts w:ascii="Teen Light" w:hAnsi="Teen Light" w:cs="Georgia"/>
                          <w:b/>
                          <w:sz w:val="28"/>
                          <w:szCs w:val="28"/>
                          <w:lang w:eastAsia="en-US"/>
                        </w:rPr>
                        <w:t xml:space="preserve"> and 3</w:t>
                      </w:r>
                      <w:r w:rsidRPr="00333EE9">
                        <w:rPr>
                          <w:rFonts w:ascii="Teen Light" w:hAnsi="Teen Light" w:cs="Georgia"/>
                          <w:b/>
                          <w:sz w:val="28"/>
                          <w:szCs w:val="28"/>
                          <w:vertAlign w:val="superscript"/>
                          <w:lang w:eastAsia="en-US"/>
                        </w:rPr>
                        <w:t>rd</w:t>
                      </w:r>
                      <w:r>
                        <w:rPr>
                          <w:rFonts w:ascii="Teen Light" w:hAnsi="Teen Light" w:cs="Georgia"/>
                          <w:b/>
                          <w:sz w:val="28"/>
                          <w:szCs w:val="28"/>
                          <w:lang w:eastAsia="en-US"/>
                        </w:rPr>
                        <w:t xml:space="preserve"> </w:t>
                      </w:r>
                      <w:r w:rsidR="00B06D6E">
                        <w:rPr>
                          <w:rFonts w:ascii="Teen Light" w:hAnsi="Teen Light" w:cs="Georgia"/>
                          <w:b/>
                          <w:sz w:val="28"/>
                          <w:szCs w:val="28"/>
                          <w:lang w:eastAsia="en-US"/>
                        </w:rPr>
                        <w:t>– 4:00 pm</w:t>
                      </w:r>
                      <w:r w:rsidR="0031502A" w:rsidRPr="000B7DAD">
                        <w:rPr>
                          <w:rFonts w:ascii="Teen Light" w:hAnsi="Teen Light" w:cs="Georgia"/>
                          <w:b/>
                          <w:sz w:val="28"/>
                          <w:szCs w:val="28"/>
                          <w:lang w:eastAsia="en-US"/>
                        </w:rPr>
                        <w:t>-?</w:t>
                      </w:r>
                    </w:p>
                    <w:p w14:paraId="3B03883D" w14:textId="77777777" w:rsidR="00977D82" w:rsidRDefault="00977D82" w:rsidP="000B7DAD">
                      <w:pPr>
                        <w:jc w:val="center"/>
                        <w:rPr>
                          <w:rFonts w:ascii="Teen Light" w:hAnsi="Teen Light" w:cs="Georgia"/>
                          <w:b/>
                          <w:sz w:val="28"/>
                          <w:szCs w:val="28"/>
                          <w:lang w:eastAsia="en-US"/>
                        </w:rPr>
                      </w:pPr>
                    </w:p>
                    <w:p w14:paraId="118E5D29" w14:textId="77777777" w:rsidR="00977D82" w:rsidRPr="000B7DAD" w:rsidRDefault="00977D82" w:rsidP="000B7DAD">
                      <w:pPr>
                        <w:jc w:val="center"/>
                        <w:rPr>
                          <w:rFonts w:ascii="Teen Light" w:hAnsi="Teen Light"/>
                          <w:b/>
                          <w:sz w:val="28"/>
                          <w:szCs w:val="28"/>
                        </w:rPr>
                      </w:pPr>
                      <w:r>
                        <w:rPr>
                          <w:rFonts w:ascii="Teen Light" w:hAnsi="Teen Light" w:cs="Georgia"/>
                          <w:b/>
                          <w:sz w:val="28"/>
                          <w:szCs w:val="28"/>
                          <w:lang w:eastAsia="en-US"/>
                        </w:rPr>
                        <w:t xml:space="preserve">White T Shirt, Black Cheer shorts, Plain Bow, Cheer shoes. NO DESIGNS OR LOGOS. </w:t>
                      </w:r>
                    </w:p>
                  </w:txbxContent>
                </v:textbox>
              </v:shape>
            </w:pict>
          </mc:Fallback>
        </mc:AlternateContent>
      </w:r>
      <w:r w:rsidR="0031502A">
        <w:rPr>
          <w:rFonts w:ascii="Tahoma" w:hAnsi="Tahoma"/>
          <w:sz w:val="28"/>
          <w:szCs w:val="28"/>
          <w:u w:val="single"/>
        </w:rPr>
        <w:br w:type="page"/>
      </w:r>
    </w:p>
    <w:p w14:paraId="3CBD2BBC" w14:textId="77777777" w:rsidR="00AF1616" w:rsidRDefault="00AF1616" w:rsidP="00AF1616">
      <w:pPr>
        <w:suppressAutoHyphens w:val="0"/>
        <w:autoSpaceDE w:val="0"/>
        <w:autoSpaceDN w:val="0"/>
        <w:adjustRightInd w:val="0"/>
        <w:rPr>
          <w:rFonts w:ascii="Calibri" w:hAnsi="Calibri"/>
          <w:sz w:val="28"/>
          <w:szCs w:val="28"/>
          <w:lang w:eastAsia="en-US"/>
        </w:rPr>
      </w:pPr>
      <w:r>
        <w:rPr>
          <w:rFonts w:ascii="Calibri" w:hAnsi="Calibri"/>
          <w:sz w:val="28"/>
          <w:szCs w:val="28"/>
          <w:lang w:eastAsia="en-US"/>
        </w:rPr>
        <w:lastRenderedPageBreak/>
        <w:t>Dear Cheerleading Candidate &amp; Parent/Guardian,</w:t>
      </w:r>
    </w:p>
    <w:p w14:paraId="4043AD74" w14:textId="77777777" w:rsidR="00AF1616" w:rsidRDefault="00AF1616" w:rsidP="00AF1616">
      <w:pPr>
        <w:suppressAutoHyphens w:val="0"/>
        <w:autoSpaceDE w:val="0"/>
        <w:autoSpaceDN w:val="0"/>
        <w:adjustRightInd w:val="0"/>
        <w:rPr>
          <w:rFonts w:ascii="Calibri" w:hAnsi="Calibri"/>
          <w:sz w:val="28"/>
          <w:szCs w:val="28"/>
          <w:lang w:eastAsia="en-US"/>
        </w:rPr>
      </w:pPr>
    </w:p>
    <w:p w14:paraId="7F621307" w14:textId="5233A3A3" w:rsidR="00AF1616" w:rsidRDefault="00AF1616" w:rsidP="00AF1616">
      <w:pPr>
        <w:suppressAutoHyphens w:val="0"/>
        <w:autoSpaceDE w:val="0"/>
        <w:autoSpaceDN w:val="0"/>
        <w:adjustRightInd w:val="0"/>
        <w:rPr>
          <w:rFonts w:ascii="Calibri" w:hAnsi="Calibri"/>
          <w:sz w:val="28"/>
          <w:szCs w:val="28"/>
          <w:lang w:eastAsia="en-US"/>
        </w:rPr>
      </w:pPr>
      <w:r>
        <w:rPr>
          <w:rFonts w:ascii="Calibri" w:hAnsi="Calibri"/>
          <w:sz w:val="28"/>
          <w:szCs w:val="28"/>
          <w:lang w:eastAsia="en-US"/>
        </w:rPr>
        <w:t xml:space="preserve">Thank you for your interest in trying out for the </w:t>
      </w:r>
      <w:r w:rsidR="009542BA">
        <w:rPr>
          <w:rFonts w:ascii="Calibri" w:hAnsi="Calibri"/>
          <w:sz w:val="28"/>
          <w:szCs w:val="28"/>
          <w:lang w:eastAsia="en-US"/>
        </w:rPr>
        <w:t>20</w:t>
      </w:r>
      <w:r w:rsidR="00333EE9">
        <w:rPr>
          <w:rFonts w:ascii="Calibri" w:hAnsi="Calibri"/>
          <w:sz w:val="28"/>
          <w:szCs w:val="28"/>
          <w:lang w:eastAsia="en-US"/>
        </w:rPr>
        <w:t>20</w:t>
      </w:r>
      <w:r w:rsidR="009542BA">
        <w:rPr>
          <w:rFonts w:ascii="Calibri" w:hAnsi="Calibri"/>
          <w:sz w:val="28"/>
          <w:szCs w:val="28"/>
          <w:lang w:eastAsia="en-US"/>
        </w:rPr>
        <w:t>-20</w:t>
      </w:r>
      <w:r w:rsidR="00333EE9">
        <w:rPr>
          <w:rFonts w:ascii="Calibri" w:hAnsi="Calibri"/>
          <w:sz w:val="28"/>
          <w:szCs w:val="28"/>
          <w:lang w:eastAsia="en-US"/>
        </w:rPr>
        <w:t>21</w:t>
      </w:r>
      <w:r>
        <w:rPr>
          <w:rFonts w:ascii="Calibri" w:hAnsi="Calibri"/>
          <w:sz w:val="28"/>
          <w:szCs w:val="28"/>
          <w:lang w:eastAsia="en-US"/>
        </w:rPr>
        <w:t xml:space="preserve"> East Paulding High School Cheerleading Squad. Cheerleading is a reward and exciting sport that teaches teamwork, dedication, sportsmanship, leadership, and school spirit. Being chosen to represent East Paulding High School as a cheerleader is both an honor and a privilege. As an EPHS cheerleader, you will be in the forefront as a representative of our school and will be expected to follow a strict code of conduct, with honor at all times. Keeping this in mind, both you and your parent/guardian should read the following information to ensure you fully understand both the responsibility and commitment expected of you as an East Paulding High School cheerleader.</w:t>
      </w:r>
    </w:p>
    <w:p w14:paraId="7080F637" w14:textId="77777777" w:rsidR="00AF1616" w:rsidRDefault="00AF1616" w:rsidP="00AF1616">
      <w:pPr>
        <w:suppressAutoHyphens w:val="0"/>
        <w:autoSpaceDE w:val="0"/>
        <w:autoSpaceDN w:val="0"/>
        <w:adjustRightInd w:val="0"/>
        <w:rPr>
          <w:rFonts w:ascii="Calibri" w:hAnsi="Calibri"/>
          <w:sz w:val="28"/>
          <w:szCs w:val="28"/>
          <w:lang w:eastAsia="en-US"/>
        </w:rPr>
      </w:pPr>
    </w:p>
    <w:p w14:paraId="1E7293CB" w14:textId="4A6671A3" w:rsidR="00AF1616" w:rsidRDefault="00AF1616" w:rsidP="00AF1616">
      <w:pPr>
        <w:suppressAutoHyphens w:val="0"/>
        <w:autoSpaceDE w:val="0"/>
        <w:autoSpaceDN w:val="0"/>
        <w:adjustRightInd w:val="0"/>
        <w:rPr>
          <w:rFonts w:ascii="Calibri" w:hAnsi="Calibri"/>
          <w:sz w:val="28"/>
          <w:szCs w:val="28"/>
          <w:lang w:eastAsia="en-US"/>
        </w:rPr>
      </w:pPr>
      <w:r>
        <w:rPr>
          <w:rFonts w:ascii="Calibri" w:hAnsi="Calibri"/>
          <w:sz w:val="28"/>
          <w:szCs w:val="28"/>
          <w:lang w:eastAsia="en-US"/>
        </w:rPr>
        <w:t>While deciding whether or not to be a part of our cheerleading program, please remember and consider the time, expense, and commitment this sport will require from both the student and parent</w:t>
      </w:r>
      <w:r w:rsidR="00FE5620">
        <w:rPr>
          <w:rFonts w:ascii="Calibri" w:hAnsi="Calibri"/>
          <w:sz w:val="28"/>
          <w:szCs w:val="28"/>
          <w:lang w:eastAsia="en-US"/>
        </w:rPr>
        <w:t>(</w:t>
      </w:r>
      <w:r>
        <w:rPr>
          <w:rFonts w:ascii="Calibri" w:hAnsi="Calibri"/>
          <w:sz w:val="28"/>
          <w:szCs w:val="28"/>
          <w:lang w:eastAsia="en-US"/>
        </w:rPr>
        <w:t>s</w:t>
      </w:r>
      <w:r w:rsidR="00FE5620">
        <w:rPr>
          <w:rFonts w:ascii="Calibri" w:hAnsi="Calibri"/>
          <w:sz w:val="28"/>
          <w:szCs w:val="28"/>
          <w:lang w:eastAsia="en-US"/>
        </w:rPr>
        <w:t>)</w:t>
      </w:r>
      <w:r>
        <w:rPr>
          <w:rFonts w:ascii="Calibri" w:hAnsi="Calibri"/>
          <w:sz w:val="28"/>
          <w:szCs w:val="28"/>
          <w:lang w:eastAsia="en-US"/>
        </w:rPr>
        <w:t xml:space="preserve">. Your commitment will require active participation in after school practice (at least 1 time per week), pep rallies, summer camp, fundraisers, local community events, team bonding activities, parades, weekly games (football and basketball), </w:t>
      </w:r>
      <w:r w:rsidR="009542BA">
        <w:rPr>
          <w:rFonts w:ascii="Calibri" w:hAnsi="Calibri"/>
          <w:sz w:val="28"/>
          <w:szCs w:val="28"/>
          <w:lang w:eastAsia="en-US"/>
        </w:rPr>
        <w:t xml:space="preserve">and competitions </w:t>
      </w:r>
      <w:r>
        <w:rPr>
          <w:rFonts w:ascii="Calibri" w:hAnsi="Calibri"/>
          <w:sz w:val="28"/>
          <w:szCs w:val="28"/>
          <w:lang w:eastAsia="en-US"/>
        </w:rPr>
        <w:t>etc. Due to the fact that cheerleading is a team sport, one person’s inability to follow through on their commitment affects the entire squad.</w:t>
      </w:r>
      <w:r w:rsidR="000205E6">
        <w:rPr>
          <w:rFonts w:ascii="Calibri" w:hAnsi="Calibri"/>
          <w:sz w:val="28"/>
          <w:szCs w:val="28"/>
          <w:lang w:eastAsia="en-US"/>
        </w:rPr>
        <w:t xml:space="preserve"> Any squad made at tryouts is considered part of the </w:t>
      </w:r>
      <w:r w:rsidR="009542BA">
        <w:rPr>
          <w:rFonts w:ascii="Calibri" w:hAnsi="Calibri"/>
          <w:sz w:val="28"/>
          <w:szCs w:val="28"/>
          <w:lang w:eastAsia="en-US"/>
        </w:rPr>
        <w:t>20</w:t>
      </w:r>
      <w:r w:rsidR="00333EE9">
        <w:rPr>
          <w:rFonts w:ascii="Calibri" w:hAnsi="Calibri"/>
          <w:sz w:val="28"/>
          <w:szCs w:val="28"/>
          <w:lang w:eastAsia="en-US"/>
        </w:rPr>
        <w:t>20</w:t>
      </w:r>
      <w:r w:rsidR="009542BA">
        <w:rPr>
          <w:rFonts w:ascii="Calibri" w:hAnsi="Calibri"/>
          <w:sz w:val="28"/>
          <w:szCs w:val="28"/>
          <w:lang w:eastAsia="en-US"/>
        </w:rPr>
        <w:t>-20</w:t>
      </w:r>
      <w:r w:rsidR="00333EE9">
        <w:rPr>
          <w:rFonts w:ascii="Calibri" w:hAnsi="Calibri"/>
          <w:sz w:val="28"/>
          <w:szCs w:val="28"/>
          <w:lang w:eastAsia="en-US"/>
        </w:rPr>
        <w:t>21</w:t>
      </w:r>
      <w:r w:rsidR="000205E6">
        <w:rPr>
          <w:rFonts w:ascii="Calibri" w:hAnsi="Calibri"/>
          <w:sz w:val="28"/>
          <w:szCs w:val="28"/>
          <w:lang w:eastAsia="en-US"/>
        </w:rPr>
        <w:t xml:space="preserve"> season. Cheerleaders making multiple squads are responsible for all commitme</w:t>
      </w:r>
      <w:r w:rsidR="009542BA">
        <w:rPr>
          <w:rFonts w:ascii="Calibri" w:hAnsi="Calibri"/>
          <w:sz w:val="28"/>
          <w:szCs w:val="28"/>
          <w:lang w:eastAsia="en-US"/>
        </w:rPr>
        <w:t xml:space="preserve">nts for each squad they are on. If you make a squad or multiple squads, you are on the squad. Any cheerleader that quits a squad will be ineligible for all other squads and not be allowed to try out for ONE FULL YEAR starting on the quit date. There are no refunds if you quit a squad, and you must still pay for any ordered items. </w:t>
      </w:r>
    </w:p>
    <w:p w14:paraId="2C9C974F" w14:textId="77777777" w:rsidR="00AF1616" w:rsidRDefault="00AF1616" w:rsidP="00AF1616">
      <w:pPr>
        <w:suppressAutoHyphens w:val="0"/>
        <w:autoSpaceDE w:val="0"/>
        <w:autoSpaceDN w:val="0"/>
        <w:adjustRightInd w:val="0"/>
        <w:rPr>
          <w:rFonts w:ascii="Calibri" w:hAnsi="Calibri"/>
          <w:sz w:val="28"/>
          <w:szCs w:val="28"/>
          <w:lang w:eastAsia="en-US"/>
        </w:rPr>
      </w:pPr>
    </w:p>
    <w:p w14:paraId="0E656CE5" w14:textId="77777777" w:rsidR="00AF1616" w:rsidRDefault="00AF1616" w:rsidP="00AF1616">
      <w:pPr>
        <w:suppressAutoHyphens w:val="0"/>
        <w:autoSpaceDE w:val="0"/>
        <w:autoSpaceDN w:val="0"/>
        <w:adjustRightInd w:val="0"/>
        <w:rPr>
          <w:rFonts w:ascii="Calibri" w:hAnsi="Calibri"/>
          <w:sz w:val="28"/>
          <w:szCs w:val="28"/>
          <w:lang w:eastAsia="en-US"/>
        </w:rPr>
      </w:pPr>
      <w:r>
        <w:rPr>
          <w:rFonts w:ascii="Calibri" w:hAnsi="Calibri"/>
          <w:sz w:val="28"/>
          <w:szCs w:val="28"/>
          <w:lang w:eastAsia="en-US"/>
        </w:rPr>
        <w:t>This packet should contain all of the information you need during the tryout process. If you have any questions, please feel free to contact a member of the coaching staff. We are looking forward to an exciting tryout and successful season!</w:t>
      </w:r>
    </w:p>
    <w:p w14:paraId="640F53B2" w14:textId="77777777" w:rsidR="002C2D4F" w:rsidRDefault="002C2D4F" w:rsidP="00AF1616">
      <w:pPr>
        <w:suppressAutoHyphens w:val="0"/>
        <w:autoSpaceDE w:val="0"/>
        <w:autoSpaceDN w:val="0"/>
        <w:adjustRightInd w:val="0"/>
        <w:rPr>
          <w:rFonts w:ascii="Calibri" w:hAnsi="Calibri"/>
          <w:sz w:val="28"/>
          <w:szCs w:val="28"/>
          <w:lang w:eastAsia="en-US"/>
        </w:rPr>
      </w:pPr>
    </w:p>
    <w:p w14:paraId="3B0AD0F2" w14:textId="6BC17B3D" w:rsidR="002C2D4F" w:rsidRDefault="00333EE9" w:rsidP="00AF1616">
      <w:pPr>
        <w:suppressAutoHyphens w:val="0"/>
        <w:autoSpaceDE w:val="0"/>
        <w:autoSpaceDN w:val="0"/>
        <w:adjustRightInd w:val="0"/>
        <w:rPr>
          <w:rStyle w:val="Hyperlink"/>
          <w:rFonts w:ascii="Calibri" w:hAnsi="Calibri"/>
          <w:sz w:val="28"/>
          <w:szCs w:val="28"/>
          <w:lang w:eastAsia="en-US"/>
        </w:rPr>
      </w:pPr>
      <w:r>
        <w:rPr>
          <w:rFonts w:ascii="Calibri" w:hAnsi="Calibri"/>
          <w:sz w:val="28"/>
          <w:szCs w:val="28"/>
          <w:lang w:eastAsia="en-US"/>
        </w:rPr>
        <w:t xml:space="preserve">Mandy Mincy: </w:t>
      </w:r>
      <w:hyperlink r:id="rId7" w:history="1">
        <w:r w:rsidRPr="008E47ED">
          <w:rPr>
            <w:rStyle w:val="Hyperlink"/>
            <w:rFonts w:ascii="Calibri" w:hAnsi="Calibri"/>
            <w:sz w:val="28"/>
            <w:szCs w:val="28"/>
            <w:lang w:eastAsia="en-US"/>
          </w:rPr>
          <w:t>mmincy@paulding.k12.ga.us</w:t>
        </w:r>
      </w:hyperlink>
    </w:p>
    <w:p w14:paraId="78A1BFBA" w14:textId="3E4D3921" w:rsidR="00C468F6" w:rsidRDefault="00C468F6" w:rsidP="00AF1616">
      <w:pPr>
        <w:suppressAutoHyphens w:val="0"/>
        <w:autoSpaceDE w:val="0"/>
        <w:autoSpaceDN w:val="0"/>
        <w:adjustRightInd w:val="0"/>
        <w:rPr>
          <w:rStyle w:val="Hyperlink"/>
          <w:rFonts w:ascii="Calibri" w:hAnsi="Calibri"/>
          <w:sz w:val="28"/>
          <w:szCs w:val="28"/>
          <w:lang w:eastAsia="en-US"/>
        </w:rPr>
      </w:pPr>
    </w:p>
    <w:p w14:paraId="339577E9" w14:textId="5ED5153C" w:rsidR="00C468F6" w:rsidRPr="00C468F6" w:rsidRDefault="00C468F6" w:rsidP="00AF1616">
      <w:pPr>
        <w:suppressAutoHyphens w:val="0"/>
        <w:autoSpaceDE w:val="0"/>
        <w:autoSpaceDN w:val="0"/>
        <w:adjustRightInd w:val="0"/>
        <w:rPr>
          <w:rFonts w:ascii="Calibri" w:hAnsi="Calibri"/>
          <w:b/>
          <w:bCs/>
          <w:sz w:val="52"/>
          <w:szCs w:val="52"/>
          <w:lang w:eastAsia="en-US"/>
        </w:rPr>
      </w:pPr>
      <w:r>
        <w:rPr>
          <w:rStyle w:val="Hyperlink"/>
          <w:rFonts w:ascii="Calibri" w:hAnsi="Calibri"/>
          <w:b/>
          <w:bCs/>
          <w:color w:val="auto"/>
          <w:sz w:val="52"/>
          <w:szCs w:val="52"/>
          <w:lang w:eastAsia="en-US"/>
        </w:rPr>
        <w:t>J</w:t>
      </w:r>
      <w:r w:rsidRPr="00C468F6">
        <w:rPr>
          <w:rStyle w:val="Hyperlink"/>
          <w:rFonts w:ascii="Calibri" w:hAnsi="Calibri"/>
          <w:b/>
          <w:bCs/>
          <w:color w:val="auto"/>
          <w:sz w:val="52"/>
          <w:szCs w:val="52"/>
          <w:lang w:eastAsia="en-US"/>
        </w:rPr>
        <w:t xml:space="preserve">oin the tryout remind : </w:t>
      </w:r>
      <w:r>
        <w:rPr>
          <w:rStyle w:val="Hyperlink"/>
          <w:rFonts w:ascii="Calibri" w:hAnsi="Calibri"/>
          <w:b/>
          <w:bCs/>
          <w:color w:val="auto"/>
          <w:sz w:val="52"/>
          <w:szCs w:val="52"/>
          <w:lang w:eastAsia="en-US"/>
        </w:rPr>
        <w:t>T</w:t>
      </w:r>
      <w:r w:rsidRPr="00C468F6">
        <w:rPr>
          <w:rStyle w:val="Hyperlink"/>
          <w:rFonts w:ascii="Calibri" w:hAnsi="Calibri"/>
          <w:b/>
          <w:bCs/>
          <w:color w:val="auto"/>
          <w:sz w:val="52"/>
          <w:szCs w:val="52"/>
          <w:lang w:eastAsia="en-US"/>
        </w:rPr>
        <w:t>ext: 81010 message: @</w:t>
      </w:r>
      <w:proofErr w:type="spellStart"/>
      <w:r w:rsidRPr="00C468F6">
        <w:rPr>
          <w:rStyle w:val="Hyperlink"/>
          <w:rFonts w:ascii="Calibri" w:hAnsi="Calibri"/>
          <w:b/>
          <w:bCs/>
          <w:color w:val="auto"/>
          <w:sz w:val="52"/>
          <w:szCs w:val="52"/>
          <w:lang w:eastAsia="en-US"/>
        </w:rPr>
        <w:t>ephstry</w:t>
      </w:r>
      <w:proofErr w:type="spellEnd"/>
    </w:p>
    <w:p w14:paraId="07A3CA25" w14:textId="77777777" w:rsidR="00333EE9" w:rsidRDefault="00333EE9" w:rsidP="00AF1616">
      <w:pPr>
        <w:suppressAutoHyphens w:val="0"/>
        <w:autoSpaceDE w:val="0"/>
        <w:autoSpaceDN w:val="0"/>
        <w:adjustRightInd w:val="0"/>
        <w:rPr>
          <w:rFonts w:ascii="Calibri" w:hAnsi="Calibri"/>
          <w:sz w:val="28"/>
          <w:szCs w:val="28"/>
          <w:lang w:eastAsia="en-US"/>
        </w:rPr>
      </w:pPr>
    </w:p>
    <w:p w14:paraId="28FEA25E" w14:textId="77777777" w:rsidR="002C2D4F" w:rsidRDefault="00FE5620" w:rsidP="00AF1616">
      <w:pPr>
        <w:suppressAutoHyphens w:val="0"/>
        <w:autoSpaceDE w:val="0"/>
        <w:autoSpaceDN w:val="0"/>
        <w:adjustRightInd w:val="0"/>
        <w:rPr>
          <w:rFonts w:ascii="Calibri" w:hAnsi="Calibri"/>
          <w:sz w:val="28"/>
          <w:szCs w:val="28"/>
          <w:lang w:eastAsia="en-US"/>
        </w:rPr>
      </w:pPr>
      <w:r>
        <w:rPr>
          <w:rFonts w:ascii="Calibri" w:hAnsi="Calibri"/>
          <w:sz w:val="28"/>
          <w:szCs w:val="28"/>
          <w:lang w:eastAsia="en-US"/>
        </w:rPr>
        <w:br/>
      </w:r>
    </w:p>
    <w:p w14:paraId="4BA7AA71" w14:textId="77777777" w:rsidR="002C2D4F" w:rsidRDefault="002C2D4F" w:rsidP="00AF1616">
      <w:pPr>
        <w:suppressAutoHyphens w:val="0"/>
        <w:autoSpaceDE w:val="0"/>
        <w:autoSpaceDN w:val="0"/>
        <w:adjustRightInd w:val="0"/>
        <w:rPr>
          <w:rFonts w:ascii="Calibri" w:hAnsi="Calibri"/>
          <w:sz w:val="28"/>
          <w:szCs w:val="28"/>
          <w:lang w:eastAsia="en-US"/>
        </w:rPr>
      </w:pPr>
    </w:p>
    <w:p w14:paraId="7A429706" w14:textId="77777777" w:rsidR="00AF1616" w:rsidRDefault="00AF1616" w:rsidP="00AF1616">
      <w:pPr>
        <w:suppressAutoHyphens w:val="0"/>
        <w:autoSpaceDE w:val="0"/>
        <w:autoSpaceDN w:val="0"/>
        <w:adjustRightInd w:val="0"/>
        <w:rPr>
          <w:rFonts w:ascii="Calibri" w:hAnsi="Calibri"/>
          <w:sz w:val="28"/>
          <w:szCs w:val="28"/>
          <w:lang w:eastAsia="en-US"/>
        </w:rPr>
      </w:pPr>
    </w:p>
    <w:p w14:paraId="67A8C98C" w14:textId="68AA63BF" w:rsidR="00AF1616" w:rsidRDefault="00AF1616" w:rsidP="00243677">
      <w:pPr>
        <w:suppressAutoHyphens w:val="0"/>
        <w:autoSpaceDE w:val="0"/>
        <w:autoSpaceDN w:val="0"/>
        <w:adjustRightInd w:val="0"/>
        <w:jc w:val="center"/>
        <w:rPr>
          <w:rFonts w:ascii="Calibri" w:hAnsi="Calibri"/>
          <w:sz w:val="28"/>
          <w:szCs w:val="28"/>
          <w:lang w:eastAsia="en-US"/>
        </w:rPr>
      </w:pPr>
    </w:p>
    <w:p w14:paraId="5148F02D" w14:textId="77777777" w:rsidR="00AF1616" w:rsidRDefault="00AF1616" w:rsidP="00243677">
      <w:pPr>
        <w:suppressAutoHyphens w:val="0"/>
        <w:autoSpaceDE w:val="0"/>
        <w:autoSpaceDN w:val="0"/>
        <w:adjustRightInd w:val="0"/>
        <w:jc w:val="center"/>
        <w:rPr>
          <w:rFonts w:ascii="Calibri" w:hAnsi="Calibri"/>
          <w:sz w:val="28"/>
          <w:szCs w:val="28"/>
          <w:lang w:eastAsia="en-US"/>
        </w:rPr>
      </w:pPr>
    </w:p>
    <w:p w14:paraId="7632D2E6" w14:textId="77777777" w:rsidR="00D91E2D" w:rsidRPr="00AF1616" w:rsidRDefault="00AF1616" w:rsidP="00AF1616">
      <w:pPr>
        <w:suppressAutoHyphens w:val="0"/>
        <w:autoSpaceDE w:val="0"/>
        <w:autoSpaceDN w:val="0"/>
        <w:adjustRightInd w:val="0"/>
        <w:rPr>
          <w:rFonts w:ascii="Calibri" w:hAnsi="Calibri"/>
          <w:sz w:val="28"/>
          <w:szCs w:val="28"/>
          <w:lang w:eastAsia="en-US"/>
        </w:rPr>
      </w:pPr>
      <w:r>
        <w:rPr>
          <w:rFonts w:ascii="Tahoma" w:hAnsi="Tahoma"/>
          <w:sz w:val="28"/>
          <w:szCs w:val="28"/>
          <w:u w:val="single"/>
        </w:rPr>
        <w:br w:type="page"/>
      </w:r>
      <w:r w:rsidR="00633DF0">
        <w:rPr>
          <w:rFonts w:ascii="Tahoma" w:hAnsi="Tahoma"/>
          <w:sz w:val="28"/>
          <w:szCs w:val="28"/>
          <w:u w:val="single"/>
        </w:rPr>
        <w:lastRenderedPageBreak/>
        <w:t>East Paulding High School</w:t>
      </w:r>
      <w:r w:rsidR="00E034C2">
        <w:rPr>
          <w:rFonts w:ascii="Tahoma" w:hAnsi="Tahoma"/>
          <w:sz w:val="28"/>
          <w:szCs w:val="28"/>
          <w:u w:val="single"/>
        </w:rPr>
        <w:t xml:space="preserve"> </w:t>
      </w:r>
      <w:r w:rsidR="00D91E2D">
        <w:rPr>
          <w:rFonts w:ascii="Tahoma" w:hAnsi="Tahoma"/>
          <w:sz w:val="28"/>
          <w:szCs w:val="28"/>
          <w:u w:val="single"/>
        </w:rPr>
        <w:t>Cheerleading Checklist</w:t>
      </w:r>
    </w:p>
    <w:p w14:paraId="16D1B89E" w14:textId="77777777" w:rsidR="00D91E2D" w:rsidRDefault="00D91E2D">
      <w:pPr>
        <w:tabs>
          <w:tab w:val="left" w:pos="1080"/>
        </w:tabs>
        <w:rPr>
          <w:rFonts w:ascii="Tahoma" w:hAnsi="Tahoma"/>
          <w:b/>
          <w:u w:val="single"/>
        </w:rPr>
      </w:pPr>
    </w:p>
    <w:p w14:paraId="06A45101" w14:textId="0BA8AFF2" w:rsidR="00D91E2D" w:rsidRDefault="00D91E2D">
      <w:pPr>
        <w:tabs>
          <w:tab w:val="left" w:pos="1080"/>
        </w:tabs>
        <w:ind w:left="1440" w:hanging="1440"/>
        <w:rPr>
          <w:rFonts w:ascii="Tahoma" w:hAnsi="Tahoma"/>
        </w:rPr>
      </w:pPr>
      <w:r>
        <w:rPr>
          <w:rFonts w:ascii="Tahoma" w:hAnsi="Tahoma"/>
          <w:b/>
          <w:u w:val="single"/>
        </w:rPr>
        <w:t>Tryouts</w:t>
      </w:r>
      <w:r>
        <w:rPr>
          <w:rFonts w:ascii="Tahoma" w:hAnsi="Tahoma"/>
        </w:rPr>
        <w:t>:</w:t>
      </w:r>
      <w:r>
        <w:rPr>
          <w:rFonts w:ascii="Tahoma" w:hAnsi="Tahoma"/>
        </w:rPr>
        <w:tab/>
      </w:r>
      <w:r>
        <w:rPr>
          <w:rFonts w:ascii="Tahoma" w:hAnsi="Tahoma"/>
        </w:rPr>
        <w:tab/>
        <w:t xml:space="preserve"> </w:t>
      </w:r>
    </w:p>
    <w:p w14:paraId="68C45167" w14:textId="77777777" w:rsidR="00D91E2D" w:rsidRDefault="00D91E2D">
      <w:pPr>
        <w:tabs>
          <w:tab w:val="left" w:pos="1080"/>
        </w:tabs>
        <w:jc w:val="center"/>
        <w:rPr>
          <w:rFonts w:ascii="Tahoma" w:hAnsi="Tahoma"/>
        </w:rPr>
      </w:pPr>
    </w:p>
    <w:p w14:paraId="4E73C58B" w14:textId="77777777" w:rsidR="00D91E2D" w:rsidRDefault="00D91E2D">
      <w:pPr>
        <w:tabs>
          <w:tab w:val="left" w:pos="1080"/>
        </w:tabs>
        <w:ind w:left="540"/>
        <w:rPr>
          <w:rFonts w:ascii="Tahoma" w:hAnsi="Tahoma"/>
        </w:rPr>
      </w:pPr>
      <w:r>
        <w:rPr>
          <w:rFonts w:ascii="Tahoma" w:hAnsi="Tahoma"/>
        </w:rPr>
        <w:t xml:space="preserve">- Tryout conflicts will be handled on a case-by-case basis.  Please notify the corresponding coach if tryout accommodations need to be made.  </w:t>
      </w:r>
    </w:p>
    <w:p w14:paraId="4A6E3944" w14:textId="77777777" w:rsidR="00FB710E" w:rsidRDefault="00FB710E">
      <w:pPr>
        <w:pStyle w:val="BodyTextIndent"/>
        <w:ind w:left="540"/>
        <w:rPr>
          <w:rFonts w:ascii="Tahoma" w:hAnsi="Tahoma"/>
          <w:b/>
          <w:bCs/>
        </w:rPr>
      </w:pPr>
    </w:p>
    <w:p w14:paraId="0197C265" w14:textId="77777777" w:rsidR="00D91E2D" w:rsidRDefault="00D91E2D">
      <w:pPr>
        <w:pStyle w:val="BodyTextIndent"/>
        <w:ind w:left="540"/>
        <w:rPr>
          <w:rFonts w:ascii="Tahoma" w:hAnsi="Tahoma"/>
        </w:rPr>
      </w:pPr>
      <w:r>
        <w:rPr>
          <w:rFonts w:ascii="Tahoma" w:hAnsi="Tahoma"/>
          <w:b/>
          <w:bCs/>
        </w:rPr>
        <w:t>- Attire during the week</w:t>
      </w:r>
      <w:r>
        <w:rPr>
          <w:rFonts w:ascii="Tahoma" w:hAnsi="Tahoma"/>
        </w:rPr>
        <w:t>: Cheerleading shorts, t-shirt, cheer shoes, hair up in neat ponytail (bangs out of face,</w:t>
      </w:r>
      <w:r w:rsidR="00164EFB">
        <w:rPr>
          <w:rFonts w:ascii="Tahoma" w:hAnsi="Tahoma"/>
        </w:rPr>
        <w:t xml:space="preserve"> NO jewelry, and </w:t>
      </w:r>
      <w:r w:rsidR="00164EFB" w:rsidRPr="00FE5620">
        <w:rPr>
          <w:rFonts w:ascii="Tahoma" w:hAnsi="Tahoma"/>
          <w:b/>
        </w:rPr>
        <w:t>NO fake nails</w:t>
      </w:r>
      <w:r w:rsidR="00FE5620">
        <w:rPr>
          <w:rFonts w:ascii="Tahoma" w:hAnsi="Tahoma"/>
        </w:rPr>
        <w:t>) You</w:t>
      </w:r>
      <w:r w:rsidR="0042621D">
        <w:rPr>
          <w:rFonts w:ascii="Tahoma" w:hAnsi="Tahoma"/>
        </w:rPr>
        <w:t xml:space="preserve"> should wear your assigned tryout number on </w:t>
      </w:r>
      <w:r w:rsidR="00FE5620">
        <w:rPr>
          <w:rFonts w:ascii="Tahoma" w:hAnsi="Tahoma"/>
        </w:rPr>
        <w:t>the</w:t>
      </w:r>
      <w:r w:rsidR="0042621D">
        <w:rPr>
          <w:rFonts w:ascii="Tahoma" w:hAnsi="Tahoma"/>
        </w:rPr>
        <w:t xml:space="preserve"> left leg</w:t>
      </w:r>
      <w:r w:rsidR="00FE5620">
        <w:rPr>
          <w:rFonts w:ascii="Tahoma" w:hAnsi="Tahoma"/>
        </w:rPr>
        <w:t xml:space="preserve"> of your shorts</w:t>
      </w:r>
      <w:r w:rsidR="0042621D">
        <w:rPr>
          <w:rFonts w:ascii="Tahoma" w:hAnsi="Tahoma"/>
        </w:rPr>
        <w:t xml:space="preserve">.  </w:t>
      </w:r>
    </w:p>
    <w:p w14:paraId="36094441" w14:textId="77777777" w:rsidR="00FB710E" w:rsidRDefault="00FB710E">
      <w:pPr>
        <w:ind w:left="540"/>
        <w:rPr>
          <w:rFonts w:ascii="Tahoma" w:hAnsi="Tahoma"/>
          <w:b/>
          <w:bCs/>
        </w:rPr>
      </w:pPr>
    </w:p>
    <w:p w14:paraId="1C8C47DC" w14:textId="61729ED8" w:rsidR="00D91E2D" w:rsidRDefault="00D91E2D">
      <w:pPr>
        <w:ind w:left="540"/>
        <w:rPr>
          <w:rFonts w:ascii="Tahoma" w:hAnsi="Tahoma"/>
          <w:b/>
        </w:rPr>
      </w:pPr>
      <w:r>
        <w:rPr>
          <w:rFonts w:ascii="Tahoma" w:hAnsi="Tahoma"/>
          <w:b/>
          <w:bCs/>
        </w:rPr>
        <w:t xml:space="preserve">- ATTIRE on </w:t>
      </w:r>
      <w:r w:rsidR="006D3E44">
        <w:rPr>
          <w:rFonts w:ascii="Tahoma" w:hAnsi="Tahoma"/>
          <w:b/>
          <w:bCs/>
        </w:rPr>
        <w:t>Thursday/Friday</w:t>
      </w:r>
      <w:r>
        <w:rPr>
          <w:rFonts w:ascii="Tahoma" w:hAnsi="Tahoma"/>
        </w:rPr>
        <w:t>: Black shorts, white t-shirt, cheerleading shoes, hair up in a neat pony</w:t>
      </w:r>
      <w:r w:rsidR="00164EFB">
        <w:rPr>
          <w:rFonts w:ascii="Tahoma" w:hAnsi="Tahoma"/>
        </w:rPr>
        <w:t>tail, NO Jewelry, NO fake nails</w:t>
      </w:r>
      <w:r>
        <w:rPr>
          <w:rFonts w:ascii="Tahoma" w:hAnsi="Tahoma"/>
        </w:rPr>
        <w:t>!</w:t>
      </w:r>
    </w:p>
    <w:p w14:paraId="4CAD847C" w14:textId="77777777" w:rsidR="00D91E2D" w:rsidRDefault="00D91E2D">
      <w:pPr>
        <w:rPr>
          <w:rFonts w:ascii="Tahoma" w:hAnsi="Tahoma"/>
          <w:b/>
          <w:u w:val="single"/>
        </w:rPr>
      </w:pPr>
    </w:p>
    <w:p w14:paraId="37C0606A" w14:textId="749AB5F4" w:rsidR="00D91E2D" w:rsidRDefault="00D91E2D" w:rsidP="00D91E2D">
      <w:pPr>
        <w:ind w:left="1440" w:hanging="1440"/>
        <w:rPr>
          <w:rFonts w:ascii="Tahoma" w:hAnsi="Tahoma"/>
          <w:u w:val="single"/>
        </w:rPr>
      </w:pPr>
      <w:r>
        <w:rPr>
          <w:rFonts w:ascii="Tahoma" w:hAnsi="Tahoma"/>
          <w:b/>
          <w:u w:val="single"/>
        </w:rPr>
        <w:t>Forms</w:t>
      </w:r>
      <w:r>
        <w:rPr>
          <w:rFonts w:ascii="Tahoma" w:hAnsi="Tahoma"/>
          <w:u w:val="single"/>
        </w:rPr>
        <w:t>:</w:t>
      </w:r>
      <w:r w:rsidR="00921CD2">
        <w:rPr>
          <w:rFonts w:ascii="Tahoma" w:hAnsi="Tahoma"/>
          <w:u w:val="single"/>
        </w:rPr>
        <w:t xml:space="preserve">    </w:t>
      </w:r>
      <w:r w:rsidR="00921CD2" w:rsidRPr="00921CD2">
        <w:rPr>
          <w:rFonts w:ascii="Tahoma" w:hAnsi="Tahoma"/>
          <w:b/>
          <w:bCs/>
          <w:u w:val="single"/>
        </w:rPr>
        <w:t xml:space="preserve"> on Cheer website</w:t>
      </w:r>
      <w:r w:rsidR="00921CD2">
        <w:rPr>
          <w:rFonts w:ascii="Tahoma" w:hAnsi="Tahoma"/>
          <w:u w:val="single"/>
        </w:rPr>
        <w:t xml:space="preserve"> </w:t>
      </w:r>
      <w:hyperlink r:id="rId8" w:history="1">
        <w:r w:rsidR="00921CD2" w:rsidRPr="004648E2">
          <w:rPr>
            <w:rStyle w:val="Hyperlink"/>
            <w:rFonts w:ascii="Tahoma" w:hAnsi="Tahoma"/>
          </w:rPr>
          <w:t>www.eastpauld</w:t>
        </w:r>
        <w:bookmarkStart w:id="0" w:name="_GoBack"/>
        <w:bookmarkEnd w:id="0"/>
        <w:r w:rsidR="00921CD2" w:rsidRPr="004648E2">
          <w:rPr>
            <w:rStyle w:val="Hyperlink"/>
            <w:rFonts w:ascii="Tahoma" w:hAnsi="Tahoma"/>
          </w:rPr>
          <w:t>ingcheer.weebly.com</w:t>
        </w:r>
      </w:hyperlink>
      <w:r w:rsidR="00921CD2">
        <w:rPr>
          <w:rFonts w:ascii="Tahoma" w:hAnsi="Tahoma"/>
          <w:u w:val="single"/>
        </w:rPr>
        <w:t xml:space="preserve"> </w:t>
      </w:r>
    </w:p>
    <w:p w14:paraId="6A3F9467" w14:textId="77777777" w:rsidR="00D91E2D" w:rsidRDefault="00D91E2D" w:rsidP="00D91E2D">
      <w:pPr>
        <w:ind w:left="1440" w:hanging="1440"/>
        <w:rPr>
          <w:rFonts w:ascii="Tahoma" w:hAnsi="Tahoma"/>
          <w:b/>
          <w:iCs/>
          <w:u w:val="single"/>
        </w:rPr>
      </w:pPr>
    </w:p>
    <w:p w14:paraId="242D21B7" w14:textId="7389107E" w:rsidR="00D91E2D" w:rsidRPr="00333EE9" w:rsidRDefault="00D91E2D" w:rsidP="00977D82">
      <w:pPr>
        <w:ind w:left="1440" w:hanging="1440"/>
        <w:rPr>
          <w:rFonts w:ascii="Tahoma" w:hAnsi="Tahoma"/>
          <w:b/>
          <w:bCs/>
          <w:iCs/>
        </w:rPr>
      </w:pPr>
      <w:r>
        <w:rPr>
          <w:rFonts w:ascii="Tahoma" w:hAnsi="Tahoma"/>
          <w:b/>
          <w:iCs/>
        </w:rPr>
        <w:tab/>
      </w:r>
      <w:r w:rsidR="00977D82">
        <w:rPr>
          <w:rFonts w:ascii="Tahoma" w:hAnsi="Tahoma"/>
          <w:b/>
          <w:iCs/>
        </w:rPr>
        <w:t xml:space="preserve">_____ </w:t>
      </w:r>
      <w:r w:rsidR="00977D82" w:rsidRPr="000205E6">
        <w:rPr>
          <w:rFonts w:ascii="Tahoma" w:hAnsi="Tahoma"/>
          <w:iCs/>
        </w:rPr>
        <w:t>Completed Rank One Documents (ONLINE)</w:t>
      </w:r>
      <w:r>
        <w:rPr>
          <w:rFonts w:ascii="Tahoma" w:hAnsi="Tahoma"/>
          <w:iCs/>
        </w:rPr>
        <w:t xml:space="preserve"> </w:t>
      </w:r>
      <w:r w:rsidR="00333EE9" w:rsidRPr="00333EE9">
        <w:rPr>
          <w:rFonts w:ascii="Tahoma" w:hAnsi="Tahoma"/>
          <w:b/>
          <w:bCs/>
          <w:iCs/>
        </w:rPr>
        <w:t>9</w:t>
      </w:r>
      <w:r w:rsidR="00333EE9" w:rsidRPr="00333EE9">
        <w:rPr>
          <w:rFonts w:ascii="Tahoma" w:hAnsi="Tahoma"/>
          <w:b/>
          <w:bCs/>
          <w:iCs/>
          <w:vertAlign w:val="superscript"/>
        </w:rPr>
        <w:t>th</w:t>
      </w:r>
      <w:r w:rsidR="00333EE9" w:rsidRPr="00333EE9">
        <w:rPr>
          <w:rFonts w:ascii="Tahoma" w:hAnsi="Tahoma"/>
          <w:b/>
          <w:bCs/>
          <w:iCs/>
        </w:rPr>
        <w:t>, 10</w:t>
      </w:r>
      <w:r w:rsidR="00333EE9" w:rsidRPr="00333EE9">
        <w:rPr>
          <w:rFonts w:ascii="Tahoma" w:hAnsi="Tahoma"/>
          <w:b/>
          <w:bCs/>
          <w:iCs/>
          <w:vertAlign w:val="superscript"/>
        </w:rPr>
        <w:t>th</w:t>
      </w:r>
      <w:r w:rsidR="00333EE9" w:rsidRPr="00333EE9">
        <w:rPr>
          <w:rFonts w:ascii="Tahoma" w:hAnsi="Tahoma"/>
          <w:b/>
          <w:bCs/>
          <w:iCs/>
        </w:rPr>
        <w:t>, 11</w:t>
      </w:r>
      <w:r w:rsidR="00333EE9" w:rsidRPr="00333EE9">
        <w:rPr>
          <w:rFonts w:ascii="Tahoma" w:hAnsi="Tahoma"/>
          <w:b/>
          <w:bCs/>
          <w:iCs/>
          <w:vertAlign w:val="superscript"/>
        </w:rPr>
        <w:t>th</w:t>
      </w:r>
      <w:r w:rsidR="00333EE9" w:rsidRPr="00333EE9">
        <w:rPr>
          <w:rFonts w:ascii="Tahoma" w:hAnsi="Tahoma"/>
          <w:b/>
          <w:bCs/>
          <w:iCs/>
        </w:rPr>
        <w:t xml:space="preserve"> graders only</w:t>
      </w:r>
    </w:p>
    <w:p w14:paraId="72732B57" w14:textId="77777777" w:rsidR="00D91E2D" w:rsidRPr="00333EE9" w:rsidRDefault="00D91E2D" w:rsidP="00D91E2D">
      <w:pPr>
        <w:ind w:left="1440" w:hanging="1440"/>
        <w:rPr>
          <w:rFonts w:ascii="Tahoma" w:hAnsi="Tahoma"/>
          <w:b/>
          <w:bCs/>
          <w:iCs/>
        </w:rPr>
      </w:pPr>
    </w:p>
    <w:p w14:paraId="47529BD8" w14:textId="2E9BBE8F" w:rsidR="00D91E2D" w:rsidRPr="00333EE9" w:rsidRDefault="00D91E2D" w:rsidP="00D91E2D">
      <w:pPr>
        <w:ind w:left="1440" w:hanging="1440"/>
        <w:rPr>
          <w:rFonts w:ascii="Tahoma" w:hAnsi="Tahoma"/>
          <w:b/>
          <w:bCs/>
          <w:iCs/>
        </w:rPr>
      </w:pPr>
      <w:r>
        <w:rPr>
          <w:rFonts w:ascii="Tahoma" w:hAnsi="Tahoma"/>
          <w:iCs/>
        </w:rPr>
        <w:tab/>
        <w:t xml:space="preserve">______ </w:t>
      </w:r>
      <w:r w:rsidR="00FB710E">
        <w:rPr>
          <w:rFonts w:ascii="Tahoma" w:hAnsi="Tahoma"/>
          <w:iCs/>
        </w:rPr>
        <w:t>Tryout</w:t>
      </w:r>
      <w:r w:rsidR="00123B01">
        <w:rPr>
          <w:rFonts w:ascii="Tahoma" w:hAnsi="Tahoma"/>
          <w:iCs/>
        </w:rPr>
        <w:t>/Team Choice</w:t>
      </w:r>
      <w:r w:rsidR="00FB710E">
        <w:rPr>
          <w:rFonts w:ascii="Tahoma" w:hAnsi="Tahoma"/>
          <w:iCs/>
        </w:rPr>
        <w:t xml:space="preserve"> Sheet</w:t>
      </w:r>
      <w:r w:rsidR="00333EE9">
        <w:rPr>
          <w:rFonts w:ascii="Tahoma" w:hAnsi="Tahoma"/>
          <w:iCs/>
        </w:rPr>
        <w:t xml:space="preserve"> </w:t>
      </w:r>
      <w:r w:rsidR="00333EE9" w:rsidRPr="00333EE9">
        <w:rPr>
          <w:rFonts w:ascii="Tahoma" w:hAnsi="Tahoma"/>
          <w:b/>
          <w:bCs/>
          <w:iCs/>
        </w:rPr>
        <w:t>EVERYONE</w:t>
      </w:r>
    </w:p>
    <w:p w14:paraId="47319565" w14:textId="77777777" w:rsidR="0042621D" w:rsidRDefault="0042621D" w:rsidP="00D91E2D">
      <w:pPr>
        <w:ind w:left="1440" w:hanging="1440"/>
        <w:rPr>
          <w:rFonts w:ascii="Tahoma" w:hAnsi="Tahoma"/>
          <w:iCs/>
        </w:rPr>
      </w:pPr>
    </w:p>
    <w:p w14:paraId="543D1B0F" w14:textId="1E495AAA" w:rsidR="0042621D" w:rsidRPr="00333EE9" w:rsidRDefault="0042621D" w:rsidP="00D91E2D">
      <w:pPr>
        <w:ind w:left="1440" w:hanging="1440"/>
        <w:rPr>
          <w:rFonts w:ascii="Tahoma" w:hAnsi="Tahoma"/>
          <w:b/>
          <w:bCs/>
          <w:iCs/>
        </w:rPr>
      </w:pPr>
      <w:r>
        <w:rPr>
          <w:rFonts w:ascii="Tahoma" w:hAnsi="Tahoma"/>
          <w:iCs/>
        </w:rPr>
        <w:tab/>
        <w:t xml:space="preserve">______ </w:t>
      </w:r>
      <w:r w:rsidR="00E87A43">
        <w:rPr>
          <w:rFonts w:ascii="Tahoma" w:hAnsi="Tahoma"/>
          <w:iCs/>
        </w:rPr>
        <w:t>Completed Physical</w:t>
      </w:r>
      <w:r w:rsidR="006D3E44">
        <w:rPr>
          <w:rFonts w:ascii="Tahoma" w:hAnsi="Tahoma"/>
          <w:iCs/>
        </w:rPr>
        <w:t xml:space="preserve"> </w:t>
      </w:r>
      <w:r w:rsidR="00333EE9" w:rsidRPr="00333EE9">
        <w:rPr>
          <w:rFonts w:ascii="Tahoma" w:hAnsi="Tahoma"/>
          <w:b/>
          <w:bCs/>
          <w:iCs/>
        </w:rPr>
        <w:t>EVERYONE</w:t>
      </w:r>
    </w:p>
    <w:p w14:paraId="4743E059" w14:textId="77777777" w:rsidR="00CF3942" w:rsidRDefault="00CF3942" w:rsidP="00D91E2D">
      <w:pPr>
        <w:ind w:left="1440" w:hanging="1440"/>
        <w:rPr>
          <w:rFonts w:ascii="Tahoma" w:hAnsi="Tahoma"/>
          <w:iCs/>
        </w:rPr>
      </w:pPr>
    </w:p>
    <w:p w14:paraId="12027E44" w14:textId="57A6BABD" w:rsidR="00CF3942" w:rsidRPr="00333EE9" w:rsidRDefault="00CF3942" w:rsidP="00CF3942">
      <w:pPr>
        <w:ind w:left="1440" w:hanging="1440"/>
        <w:rPr>
          <w:rFonts w:ascii="Tahoma" w:hAnsi="Tahoma"/>
          <w:b/>
          <w:bCs/>
          <w:iCs/>
        </w:rPr>
      </w:pPr>
      <w:r>
        <w:rPr>
          <w:rFonts w:ascii="Tahoma" w:hAnsi="Tahoma"/>
          <w:iCs/>
        </w:rPr>
        <w:tab/>
        <w:t xml:space="preserve">______ </w:t>
      </w:r>
      <w:r w:rsidR="00AE298B">
        <w:rPr>
          <w:rFonts w:ascii="Tahoma" w:hAnsi="Tahoma"/>
          <w:iCs/>
        </w:rPr>
        <w:t>4</w:t>
      </w:r>
      <w:r>
        <w:rPr>
          <w:rFonts w:ascii="Tahoma" w:hAnsi="Tahoma"/>
          <w:iCs/>
        </w:rPr>
        <w:t xml:space="preserve"> Completed </w:t>
      </w:r>
      <w:r w:rsidR="00AE298B">
        <w:rPr>
          <w:rFonts w:ascii="Tahoma" w:hAnsi="Tahoma"/>
          <w:iCs/>
        </w:rPr>
        <w:t xml:space="preserve">Core </w:t>
      </w:r>
      <w:r>
        <w:rPr>
          <w:rFonts w:ascii="Tahoma" w:hAnsi="Tahoma"/>
          <w:iCs/>
        </w:rPr>
        <w:t>Teacher Recommendation Forms</w:t>
      </w:r>
      <w:r w:rsidR="00AE298B">
        <w:rPr>
          <w:rFonts w:ascii="Tahoma" w:hAnsi="Tahoma"/>
          <w:iCs/>
        </w:rPr>
        <w:t xml:space="preserve"> /1 Coach form</w:t>
      </w:r>
      <w:r w:rsidR="00333EE9">
        <w:rPr>
          <w:rFonts w:ascii="Tahoma" w:hAnsi="Tahoma"/>
          <w:iCs/>
        </w:rPr>
        <w:t xml:space="preserve"> </w:t>
      </w:r>
      <w:r w:rsidR="00333EE9" w:rsidRPr="00333EE9">
        <w:rPr>
          <w:rFonts w:ascii="Tahoma" w:hAnsi="Tahoma"/>
          <w:b/>
          <w:bCs/>
          <w:iCs/>
        </w:rPr>
        <w:t>EVERYONE</w:t>
      </w:r>
    </w:p>
    <w:p w14:paraId="04B2B892" w14:textId="77777777" w:rsidR="00CF3942" w:rsidRDefault="00CF3942" w:rsidP="00D91E2D">
      <w:pPr>
        <w:ind w:left="1440" w:hanging="1440"/>
        <w:rPr>
          <w:rFonts w:ascii="Tahoma" w:hAnsi="Tahoma"/>
          <w:iCs/>
        </w:rPr>
      </w:pPr>
    </w:p>
    <w:p w14:paraId="575F5F8D" w14:textId="64F594D3" w:rsidR="00CF3942" w:rsidRDefault="00CF3942" w:rsidP="00CF3942">
      <w:pPr>
        <w:ind w:left="1440"/>
        <w:rPr>
          <w:rFonts w:ascii="Tahoma" w:hAnsi="Tahoma"/>
          <w:iCs/>
        </w:rPr>
      </w:pPr>
      <w:r>
        <w:rPr>
          <w:rFonts w:ascii="Tahoma" w:hAnsi="Tahoma"/>
          <w:iCs/>
        </w:rPr>
        <w:t>______ Signed Concussion Form (once test has been completed)</w:t>
      </w:r>
      <w:r w:rsidR="00333EE9">
        <w:rPr>
          <w:rFonts w:ascii="Tahoma" w:hAnsi="Tahoma"/>
          <w:iCs/>
        </w:rPr>
        <w:t xml:space="preserve"> </w:t>
      </w:r>
      <w:r w:rsidR="00333EE9" w:rsidRPr="00333EE9">
        <w:rPr>
          <w:rFonts w:ascii="Tahoma" w:hAnsi="Tahoma"/>
          <w:b/>
          <w:bCs/>
          <w:iCs/>
        </w:rPr>
        <w:t>EVERYONE</w:t>
      </w:r>
    </w:p>
    <w:p w14:paraId="00E18C01" w14:textId="77777777" w:rsidR="00977D82" w:rsidRDefault="00977D82" w:rsidP="00CF3942">
      <w:pPr>
        <w:ind w:left="1440"/>
        <w:rPr>
          <w:rFonts w:ascii="Tahoma" w:hAnsi="Tahoma"/>
          <w:iCs/>
        </w:rPr>
      </w:pPr>
    </w:p>
    <w:p w14:paraId="67C4A56D" w14:textId="25EB94D3" w:rsidR="00977D82" w:rsidRDefault="00977D82" w:rsidP="00CF3942">
      <w:pPr>
        <w:ind w:left="1440"/>
        <w:rPr>
          <w:rFonts w:ascii="Tahoma" w:hAnsi="Tahoma"/>
          <w:iCs/>
        </w:rPr>
      </w:pPr>
      <w:r>
        <w:rPr>
          <w:rFonts w:ascii="Tahoma" w:hAnsi="Tahoma"/>
          <w:iCs/>
        </w:rPr>
        <w:t>______ Inherent Risk and Release Form with a copy of Insurance Card</w:t>
      </w:r>
      <w:r w:rsidR="00333EE9">
        <w:rPr>
          <w:rFonts w:ascii="Tahoma" w:hAnsi="Tahoma"/>
          <w:iCs/>
        </w:rPr>
        <w:t xml:space="preserve"> </w:t>
      </w:r>
      <w:r w:rsidR="00921CD2">
        <w:rPr>
          <w:rFonts w:ascii="Tahoma" w:hAnsi="Tahoma"/>
          <w:b/>
          <w:bCs/>
          <w:iCs/>
        </w:rPr>
        <w:t xml:space="preserve">EVERYONE </w:t>
      </w:r>
    </w:p>
    <w:p w14:paraId="7E0B4719" w14:textId="77777777" w:rsidR="00E87A43" w:rsidRDefault="00E87A43" w:rsidP="00D91E2D">
      <w:pPr>
        <w:ind w:left="1440" w:hanging="1440"/>
        <w:rPr>
          <w:rFonts w:ascii="Tahoma" w:hAnsi="Tahoma"/>
          <w:iCs/>
        </w:rPr>
      </w:pPr>
    </w:p>
    <w:p w14:paraId="11B38318" w14:textId="77777777" w:rsidR="00FB710E" w:rsidRDefault="00FB710E" w:rsidP="00D91E2D">
      <w:pPr>
        <w:ind w:left="1440" w:hanging="1440"/>
        <w:rPr>
          <w:rFonts w:ascii="Tahoma" w:hAnsi="Tahoma"/>
          <w:iCs/>
        </w:rPr>
      </w:pPr>
    </w:p>
    <w:p w14:paraId="2EB8F0AF" w14:textId="42060075" w:rsidR="005221B8" w:rsidRPr="00977D82" w:rsidRDefault="00123B01" w:rsidP="0061022D">
      <w:pPr>
        <w:numPr>
          <w:ilvl w:val="0"/>
          <w:numId w:val="4"/>
        </w:numPr>
        <w:rPr>
          <w:rFonts w:ascii="Tahoma" w:hAnsi="Tahoma"/>
          <w:b/>
          <w:iCs/>
        </w:rPr>
      </w:pPr>
      <w:r w:rsidRPr="00977D82">
        <w:rPr>
          <w:rFonts w:ascii="Tahoma" w:hAnsi="Tahoma"/>
          <w:b/>
          <w:iCs/>
        </w:rPr>
        <w:t xml:space="preserve">All forms should be completed </w:t>
      </w:r>
      <w:r w:rsidR="00704354" w:rsidRPr="00977D82">
        <w:rPr>
          <w:rFonts w:ascii="Tahoma" w:hAnsi="Tahoma"/>
          <w:b/>
          <w:iCs/>
        </w:rPr>
        <w:t xml:space="preserve">and turned </w:t>
      </w:r>
      <w:r w:rsidR="00E87A43" w:rsidRPr="00977D82">
        <w:rPr>
          <w:rFonts w:ascii="Tahoma" w:hAnsi="Tahoma"/>
          <w:b/>
          <w:iCs/>
        </w:rPr>
        <w:t xml:space="preserve">in by </w:t>
      </w:r>
      <w:r w:rsidR="009542BA">
        <w:rPr>
          <w:rFonts w:ascii="Tahoma" w:hAnsi="Tahoma"/>
          <w:b/>
          <w:iCs/>
        </w:rPr>
        <w:t>Wednesday March 2</w:t>
      </w:r>
      <w:r w:rsidR="00333EE9">
        <w:rPr>
          <w:rFonts w:ascii="Tahoma" w:hAnsi="Tahoma"/>
          <w:b/>
          <w:iCs/>
        </w:rPr>
        <w:t>5th</w:t>
      </w:r>
      <w:r w:rsidR="00E87A43" w:rsidRPr="00977D82">
        <w:rPr>
          <w:rFonts w:ascii="Tahoma" w:hAnsi="Tahoma"/>
          <w:b/>
          <w:iCs/>
        </w:rPr>
        <w:t xml:space="preserve">. Please </w:t>
      </w:r>
      <w:r w:rsidRPr="00977D82">
        <w:rPr>
          <w:rFonts w:ascii="Tahoma" w:hAnsi="Tahoma"/>
          <w:b/>
          <w:iCs/>
        </w:rPr>
        <w:t xml:space="preserve">turn forms </w:t>
      </w:r>
      <w:r w:rsidR="00333EE9">
        <w:rPr>
          <w:rFonts w:ascii="Tahoma" w:hAnsi="Tahoma"/>
          <w:b/>
          <w:iCs/>
        </w:rPr>
        <w:t>Attention</w:t>
      </w:r>
      <w:r w:rsidRPr="00977D82">
        <w:rPr>
          <w:rFonts w:ascii="Tahoma" w:hAnsi="Tahoma"/>
          <w:b/>
          <w:iCs/>
        </w:rPr>
        <w:t xml:space="preserve"> to Coach </w:t>
      </w:r>
      <w:r w:rsidR="00333EE9">
        <w:rPr>
          <w:rFonts w:ascii="Tahoma" w:hAnsi="Tahoma"/>
          <w:b/>
          <w:iCs/>
        </w:rPr>
        <w:t xml:space="preserve">Mandy Mincy </w:t>
      </w:r>
      <w:r w:rsidRPr="00977D82">
        <w:rPr>
          <w:rFonts w:ascii="Tahoma" w:hAnsi="Tahoma"/>
          <w:b/>
          <w:iCs/>
        </w:rPr>
        <w:t>at EPHS</w:t>
      </w:r>
      <w:r w:rsidR="006D3E44" w:rsidRPr="00977D82">
        <w:rPr>
          <w:rFonts w:ascii="Tahoma" w:hAnsi="Tahoma"/>
          <w:b/>
          <w:iCs/>
        </w:rPr>
        <w:t>, the front office at E</w:t>
      </w:r>
      <w:r w:rsidR="0072098B" w:rsidRPr="00977D82">
        <w:rPr>
          <w:rFonts w:ascii="Tahoma" w:hAnsi="Tahoma"/>
          <w:b/>
          <w:iCs/>
        </w:rPr>
        <w:t xml:space="preserve">ast </w:t>
      </w:r>
      <w:r w:rsidR="006D3E44" w:rsidRPr="00977D82">
        <w:rPr>
          <w:rFonts w:ascii="Tahoma" w:hAnsi="Tahoma"/>
          <w:b/>
          <w:iCs/>
        </w:rPr>
        <w:t>P</w:t>
      </w:r>
      <w:r w:rsidR="0072098B" w:rsidRPr="00977D82">
        <w:rPr>
          <w:rFonts w:ascii="Tahoma" w:hAnsi="Tahoma"/>
          <w:b/>
          <w:iCs/>
        </w:rPr>
        <w:t xml:space="preserve">aulding </w:t>
      </w:r>
      <w:r w:rsidR="00333EE9">
        <w:rPr>
          <w:rFonts w:ascii="Tahoma" w:hAnsi="Tahoma"/>
          <w:b/>
          <w:iCs/>
        </w:rPr>
        <w:t>High</w:t>
      </w:r>
      <w:r w:rsidR="0072098B" w:rsidRPr="00977D82">
        <w:rPr>
          <w:rFonts w:ascii="Tahoma" w:hAnsi="Tahoma"/>
          <w:b/>
          <w:iCs/>
        </w:rPr>
        <w:t xml:space="preserve"> </w:t>
      </w:r>
      <w:r w:rsidR="006D3E44" w:rsidRPr="00977D82">
        <w:rPr>
          <w:rFonts w:ascii="Tahoma" w:hAnsi="Tahoma"/>
          <w:b/>
          <w:iCs/>
        </w:rPr>
        <w:t>S</w:t>
      </w:r>
      <w:r w:rsidR="005221B8" w:rsidRPr="00977D82">
        <w:rPr>
          <w:rFonts w:ascii="Tahoma" w:hAnsi="Tahoma"/>
          <w:b/>
          <w:iCs/>
        </w:rPr>
        <w:t>chool</w:t>
      </w:r>
      <w:r w:rsidR="00977D82" w:rsidRPr="00977D82">
        <w:rPr>
          <w:rFonts w:ascii="Tahoma" w:hAnsi="Tahoma"/>
          <w:b/>
          <w:iCs/>
        </w:rPr>
        <w:t xml:space="preserve">, </w:t>
      </w:r>
      <w:r w:rsidR="000205E6">
        <w:rPr>
          <w:rFonts w:ascii="Tahoma" w:hAnsi="Tahoma"/>
          <w:b/>
          <w:iCs/>
        </w:rPr>
        <w:t>NO LATE FORMS WILL BE ACCEPTED</w:t>
      </w:r>
      <w:r w:rsidR="00333EE9">
        <w:rPr>
          <w:rFonts w:ascii="Tahoma" w:hAnsi="Tahoma"/>
          <w:b/>
          <w:iCs/>
        </w:rPr>
        <w:t>.</w:t>
      </w:r>
    </w:p>
    <w:p w14:paraId="07F62F90" w14:textId="77777777" w:rsidR="005221B8" w:rsidRPr="00FB710E" w:rsidRDefault="005221B8" w:rsidP="005221B8">
      <w:pPr>
        <w:rPr>
          <w:rFonts w:ascii="Tahoma" w:hAnsi="Tahoma"/>
          <w:b/>
          <w:iCs/>
        </w:rPr>
      </w:pPr>
    </w:p>
    <w:p w14:paraId="0A8B4D74" w14:textId="77777777" w:rsidR="00D91E2D" w:rsidRDefault="00D91E2D">
      <w:pPr>
        <w:rPr>
          <w:rFonts w:ascii="Tahoma" w:hAnsi="Tahoma"/>
        </w:rPr>
      </w:pPr>
    </w:p>
    <w:p w14:paraId="1D272014" w14:textId="77777777" w:rsidR="00D91E2D" w:rsidRDefault="00D91E2D">
      <w:pPr>
        <w:pageBreakBefore/>
        <w:jc w:val="center"/>
        <w:rPr>
          <w:rFonts w:ascii="Arial Narrow" w:hAnsi="Arial Narrow" w:cs="Arial"/>
          <w:b/>
          <w:u w:val="single"/>
        </w:rPr>
      </w:pPr>
      <w:r>
        <w:rPr>
          <w:rFonts w:ascii="Arial Narrow" w:hAnsi="Arial Narrow" w:cs="Arial"/>
          <w:b/>
          <w:u w:val="single"/>
        </w:rPr>
        <w:lastRenderedPageBreak/>
        <w:t>Release and Inherent Risk Agreement</w:t>
      </w:r>
    </w:p>
    <w:p w14:paraId="010656F1" w14:textId="77777777" w:rsidR="00D91E2D" w:rsidRDefault="00D91E2D">
      <w:pPr>
        <w:rPr>
          <w:rFonts w:ascii="Arial Narrow" w:hAnsi="Arial Narrow" w:cs="Arial"/>
          <w:b/>
          <w:u w:val="single"/>
        </w:rPr>
      </w:pPr>
      <w:r>
        <w:rPr>
          <w:rFonts w:ascii="Arial Narrow" w:hAnsi="Arial Narrow" w:cs="Arial"/>
          <w:b/>
          <w:u w:val="single"/>
        </w:rPr>
        <w:t>Read carefully before signing:</w:t>
      </w:r>
    </w:p>
    <w:p w14:paraId="6B420D73" w14:textId="77777777" w:rsidR="00D91E2D" w:rsidRDefault="00D91E2D">
      <w:pPr>
        <w:rPr>
          <w:rFonts w:ascii="Arial Narrow" w:hAnsi="Arial Narrow" w:cs="Arial"/>
        </w:rPr>
      </w:pPr>
    </w:p>
    <w:p w14:paraId="600AF3EE" w14:textId="77777777" w:rsidR="00D91E2D" w:rsidRDefault="00D91E2D">
      <w:pPr>
        <w:rPr>
          <w:rFonts w:ascii="Arial Narrow" w:hAnsi="Arial Narrow" w:cs="Arial"/>
        </w:rPr>
      </w:pPr>
      <w:r>
        <w:rPr>
          <w:rFonts w:ascii="Arial Narrow" w:hAnsi="Arial Narrow" w:cs="Arial"/>
        </w:rPr>
        <w:t xml:space="preserve">I am the parent (or guardian) of __________________________, a student at </w:t>
      </w:r>
      <w:r w:rsidR="001C70C5">
        <w:rPr>
          <w:rFonts w:ascii="Arial Narrow" w:hAnsi="Arial Narrow" w:cs="Arial"/>
        </w:rPr>
        <w:t>East Paulding</w:t>
      </w:r>
      <w:r>
        <w:rPr>
          <w:rFonts w:ascii="Arial Narrow" w:hAnsi="Arial Narrow" w:cs="Arial"/>
        </w:rPr>
        <w:t xml:space="preserve"> High School. My child desires to participate in the cheerleading program.</w:t>
      </w:r>
    </w:p>
    <w:p w14:paraId="1F3CE048" w14:textId="77777777" w:rsidR="00D91E2D" w:rsidRDefault="00D91E2D">
      <w:pPr>
        <w:tabs>
          <w:tab w:val="left" w:pos="270"/>
        </w:tabs>
        <w:ind w:left="270" w:hanging="90"/>
        <w:rPr>
          <w:rFonts w:ascii="Arial Narrow" w:hAnsi="Arial Narrow" w:cs="Arial"/>
        </w:rPr>
      </w:pPr>
      <w:r>
        <w:rPr>
          <w:rFonts w:ascii="Arial Narrow" w:hAnsi="Arial Narrow" w:cs="Arial"/>
        </w:rPr>
        <w:t>* I hereby acknowledge that participation in the cheer program carries with it potential hazards. My child could fall, be knocked down, run into, or bumped receiving bruises, broken bones, concussion, and serious injury as a result of some of the gymnastic and stunts practice or performed as part of the program.</w:t>
      </w:r>
    </w:p>
    <w:p w14:paraId="7D74F66E" w14:textId="77777777" w:rsidR="00D91E2D" w:rsidRDefault="00D91E2D">
      <w:pPr>
        <w:tabs>
          <w:tab w:val="left" w:pos="270"/>
        </w:tabs>
        <w:ind w:left="270" w:hanging="90"/>
        <w:rPr>
          <w:rFonts w:ascii="Arial Narrow" w:hAnsi="Arial Narrow" w:cs="Arial"/>
        </w:rPr>
      </w:pPr>
      <w:r>
        <w:rPr>
          <w:rFonts w:ascii="Arial Narrow" w:hAnsi="Arial Narrow" w:cs="Arial"/>
        </w:rPr>
        <w:t>* I understand that the program coach, parent and/or faculty representative may not be close enough to prevent an injury from occurring.</w:t>
      </w:r>
    </w:p>
    <w:p w14:paraId="0B1ED6B8" w14:textId="77777777" w:rsidR="00D91E2D" w:rsidRDefault="00D91E2D">
      <w:pPr>
        <w:tabs>
          <w:tab w:val="left" w:pos="270"/>
        </w:tabs>
        <w:ind w:left="270" w:hanging="90"/>
        <w:rPr>
          <w:rFonts w:ascii="Arial Narrow" w:hAnsi="Arial Narrow" w:cs="Arial"/>
        </w:rPr>
      </w:pPr>
      <w:r>
        <w:rPr>
          <w:rFonts w:ascii="Arial Narrow" w:hAnsi="Arial Narrow" w:cs="Arial"/>
        </w:rPr>
        <w:t>* I hereby attest and verify that my child is physically fit to participate in the strenuous exercise necessary as a part of the program.</w:t>
      </w:r>
    </w:p>
    <w:p w14:paraId="392014F4" w14:textId="77777777" w:rsidR="00D91E2D" w:rsidRDefault="00D91E2D">
      <w:pPr>
        <w:rPr>
          <w:rFonts w:ascii="Arial Narrow" w:hAnsi="Arial Narrow" w:cs="Arial"/>
        </w:rPr>
      </w:pPr>
      <w:r>
        <w:rPr>
          <w:rFonts w:ascii="Arial Narrow" w:hAnsi="Arial Narrow" w:cs="Arial"/>
        </w:rPr>
        <w:t>In consideration for my child having the opportunity to participate in the school Cheerleading program, I hereby release the Board of Education, the school, the principal, the coaches, and the faculty and/or parent volunteers, of any one or more of them or their executors, administrators, heirs, next of kin, successors or assigns of from any liability, resulting from injury or death as a result of my child’s participation in cheerleading or related events.</w:t>
      </w:r>
    </w:p>
    <w:p w14:paraId="1ED0B2C1" w14:textId="77777777" w:rsidR="00D91E2D" w:rsidRDefault="00D91E2D">
      <w:pPr>
        <w:rPr>
          <w:rFonts w:ascii="Arial Narrow" w:hAnsi="Arial Narrow" w:cs="Arial"/>
        </w:rPr>
      </w:pPr>
      <w:r>
        <w:rPr>
          <w:rFonts w:ascii="Arial Narrow" w:hAnsi="Arial Narrow" w:cs="Arial"/>
        </w:rPr>
        <w:t>In further consideration of the acceptance of my child in the cheer program at the school:</w:t>
      </w:r>
    </w:p>
    <w:p w14:paraId="47664EFC" w14:textId="77777777" w:rsidR="00D91E2D" w:rsidRDefault="00D91E2D">
      <w:pPr>
        <w:ind w:left="360" w:hanging="180"/>
        <w:rPr>
          <w:rFonts w:ascii="Arial Narrow" w:hAnsi="Arial Narrow" w:cs="Arial"/>
        </w:rPr>
      </w:pPr>
      <w:r>
        <w:rPr>
          <w:rFonts w:ascii="Arial Narrow" w:hAnsi="Arial Narrow" w:cs="Arial"/>
        </w:rPr>
        <w:t>* I hereby agree to comply with all the rules and regulations applicable to the cheer program and to encourage my child to comply, and to assist the cheerleading coach, the faculty, and parent volunteers in all participants to comply.</w:t>
      </w:r>
    </w:p>
    <w:p w14:paraId="3AF0EE37" w14:textId="77777777" w:rsidR="00D91E2D" w:rsidRDefault="00D91E2D">
      <w:pPr>
        <w:rPr>
          <w:rFonts w:ascii="Arial Narrow" w:hAnsi="Arial Narrow" w:cs="Arial"/>
        </w:rPr>
      </w:pPr>
      <w:r>
        <w:rPr>
          <w:rFonts w:ascii="Arial Narrow" w:hAnsi="Arial Narrow" w:cs="Arial"/>
        </w:rPr>
        <w:t>I hereby waive and release any and all claims that I may have against the Board of Education, the school, the principal, the coach, the faculty or parent volunteers or any one or more of them or their executors, administrators, heirs, next of kin, successors or assigns (the “Releases”) of and from any liability including any and all claims for damage caused of any of them resulting from or arising out of my child’s participation in cheerleading activities and related events.</w:t>
      </w:r>
    </w:p>
    <w:p w14:paraId="47EF978F" w14:textId="77777777" w:rsidR="00D91E2D" w:rsidRDefault="00D91E2D">
      <w:pPr>
        <w:rPr>
          <w:rFonts w:ascii="Arial Narrow" w:hAnsi="Arial Narrow" w:cs="Arial"/>
        </w:rPr>
      </w:pPr>
      <w:r>
        <w:rPr>
          <w:rFonts w:ascii="Arial Narrow" w:hAnsi="Arial Narrow" w:cs="Arial"/>
        </w:rPr>
        <w:t>I further hereby agree to indemnity and hold harmless the releases and each of them against any such claim for injury, damage or costs, including attorney’s fees, arising from, Related to, or otherwise occurring as result of the negligence of any of them, in connection with my child’s participation in cheerleading activities and related events.</w:t>
      </w:r>
    </w:p>
    <w:p w14:paraId="4D963226" w14:textId="77777777" w:rsidR="00D91E2D" w:rsidRDefault="00D91E2D">
      <w:pPr>
        <w:rPr>
          <w:rFonts w:ascii="Arial Narrow" w:hAnsi="Arial Narrow" w:cs="Arial"/>
        </w:rPr>
      </w:pPr>
      <w:r>
        <w:rPr>
          <w:rFonts w:ascii="Arial Narrow" w:hAnsi="Arial Narrow" w:cs="Arial"/>
        </w:rPr>
        <w:t>And, I further hereby consent to allowing my child to receive medical treatment which may be deemed advisable in the event of injury, accident and/or illness resulting from or arising out of my child’s participation in cheerleading activities or related events.</w:t>
      </w:r>
    </w:p>
    <w:p w14:paraId="160EB68C" w14:textId="77777777" w:rsidR="005B1F52" w:rsidRDefault="005B1F52">
      <w:pPr>
        <w:pStyle w:val="WW-Default"/>
        <w:rPr>
          <w:rFonts w:ascii="Arial Narrow" w:hAnsi="Arial Narrow" w:cs="Times New Roman"/>
          <w:b/>
          <w:bCs/>
          <w:color w:val="auto"/>
          <w:sz w:val="22"/>
          <w:szCs w:val="22"/>
        </w:rPr>
      </w:pPr>
    </w:p>
    <w:p w14:paraId="4D7DCB10" w14:textId="77777777" w:rsidR="00D91E2D" w:rsidRDefault="00D91E2D">
      <w:pPr>
        <w:pStyle w:val="WW-Default"/>
        <w:rPr>
          <w:rFonts w:ascii="Arial Narrow" w:hAnsi="Arial Narrow"/>
          <w:color w:val="auto"/>
          <w:sz w:val="22"/>
          <w:szCs w:val="22"/>
        </w:rPr>
      </w:pPr>
      <w:r>
        <w:rPr>
          <w:rFonts w:ascii="Arial Narrow" w:hAnsi="Arial Narrow" w:cs="Times New Roman"/>
          <w:b/>
          <w:bCs/>
          <w:color w:val="auto"/>
          <w:sz w:val="22"/>
          <w:szCs w:val="22"/>
        </w:rPr>
        <w:t xml:space="preserve">Disclaimer: </w:t>
      </w:r>
      <w:r>
        <w:rPr>
          <w:rFonts w:ascii="Arial Narrow" w:hAnsi="Arial Narrow"/>
          <w:color w:val="auto"/>
          <w:sz w:val="22"/>
          <w:szCs w:val="22"/>
        </w:rPr>
        <w:t xml:space="preserve">I understand that by the very nature of the activity, cheerleading poses a risk for physical injury. The risk of injury includes minor injuries such as muscle pulls, dislocation, and broken bones. The risk also can include catastrophic injuries such as permanent paralysis or even death from landing or falls on the back, neck, or head. I understand that no matter what precautions are taken by the coaches, nor the amount of training received by the athlete, can eliminate these risks. I understand these risks and will not hold </w:t>
      </w:r>
      <w:r w:rsidR="001C70C5">
        <w:rPr>
          <w:rFonts w:ascii="Arial Narrow" w:hAnsi="Arial Narrow"/>
          <w:color w:val="auto"/>
          <w:sz w:val="22"/>
          <w:szCs w:val="22"/>
        </w:rPr>
        <w:t>EP</w:t>
      </w:r>
      <w:r>
        <w:rPr>
          <w:rFonts w:ascii="Arial Narrow" w:hAnsi="Arial Narrow"/>
          <w:color w:val="auto"/>
          <w:sz w:val="22"/>
          <w:szCs w:val="22"/>
        </w:rPr>
        <w:t xml:space="preserve">HS or any of its personnel responsible in the case of accident or injury at any time. </w:t>
      </w:r>
    </w:p>
    <w:p w14:paraId="6DE3F31C" w14:textId="77777777" w:rsidR="00D91E2D" w:rsidRDefault="00D91E2D">
      <w:pPr>
        <w:rPr>
          <w:rFonts w:ascii="Arial Narrow" w:hAnsi="Arial Narrow" w:cs="Arial"/>
        </w:rPr>
      </w:pPr>
    </w:p>
    <w:p w14:paraId="5CF27241" w14:textId="77777777" w:rsidR="00D91E2D" w:rsidRDefault="00D91E2D">
      <w:pPr>
        <w:rPr>
          <w:rFonts w:ascii="Arial Narrow" w:hAnsi="Arial Narrow" w:cs="Arial"/>
        </w:rPr>
      </w:pPr>
    </w:p>
    <w:p w14:paraId="5C1615D5" w14:textId="77777777" w:rsidR="00D91E2D" w:rsidRDefault="00D91E2D">
      <w:pPr>
        <w:rPr>
          <w:rFonts w:ascii="Arial Narrow" w:hAnsi="Arial Narrow" w:cs="Arial"/>
        </w:rPr>
      </w:pPr>
      <w:r>
        <w:rPr>
          <w:rFonts w:ascii="Arial Narrow" w:hAnsi="Arial Narrow" w:cs="Arial"/>
        </w:rPr>
        <w:t>Signature of Parent/Guardian ___________________________________________</w:t>
      </w:r>
      <w:r>
        <w:rPr>
          <w:rFonts w:ascii="Arial Narrow" w:hAnsi="Arial Narrow" w:cs="Arial"/>
        </w:rPr>
        <w:tab/>
        <w:t>Date ____________________</w:t>
      </w:r>
    </w:p>
    <w:p w14:paraId="56506DA3" w14:textId="77777777" w:rsidR="00D91E2D" w:rsidRDefault="00D91E2D">
      <w:pPr>
        <w:rPr>
          <w:rFonts w:ascii="Arial Narrow" w:hAnsi="Arial Narrow" w:cs="Arial"/>
        </w:rPr>
      </w:pPr>
    </w:p>
    <w:p w14:paraId="668AD736" w14:textId="77777777" w:rsidR="00D91E2D" w:rsidRDefault="00D91E2D">
      <w:pPr>
        <w:rPr>
          <w:rFonts w:ascii="Arial Narrow" w:hAnsi="Arial Narrow" w:cs="Arial"/>
        </w:rPr>
      </w:pPr>
      <w:r>
        <w:rPr>
          <w:rFonts w:ascii="Arial Narrow" w:hAnsi="Arial Narrow" w:cs="Arial"/>
        </w:rPr>
        <w:t>Signature of Parent/Guardian ___________________________________________</w:t>
      </w:r>
      <w:r>
        <w:rPr>
          <w:rFonts w:ascii="Arial Narrow" w:hAnsi="Arial Narrow" w:cs="Arial"/>
        </w:rPr>
        <w:tab/>
        <w:t>Date ____________________</w:t>
      </w:r>
    </w:p>
    <w:p w14:paraId="776F1A04" w14:textId="77777777" w:rsidR="00D91E2D" w:rsidRDefault="00D91E2D">
      <w:pPr>
        <w:rPr>
          <w:rFonts w:ascii="Arial Narrow" w:hAnsi="Arial Narrow" w:cs="Arial"/>
        </w:rPr>
      </w:pPr>
    </w:p>
    <w:p w14:paraId="7C45FEC4" w14:textId="77777777" w:rsidR="00D91E2D" w:rsidRDefault="00D91E2D">
      <w:pPr>
        <w:rPr>
          <w:rFonts w:ascii="Arial Narrow" w:hAnsi="Arial Narrow" w:cs="Arial"/>
        </w:rPr>
      </w:pPr>
      <w:r>
        <w:rPr>
          <w:rFonts w:ascii="Arial Narrow" w:hAnsi="Arial Narrow" w:cs="Arial"/>
        </w:rPr>
        <w:t>Signature of Athlete __________________________________________________</w:t>
      </w:r>
      <w:r>
        <w:rPr>
          <w:rFonts w:ascii="Arial Narrow" w:hAnsi="Arial Narrow" w:cs="Arial"/>
        </w:rPr>
        <w:tab/>
        <w:t>Date ____________________</w:t>
      </w:r>
    </w:p>
    <w:p w14:paraId="244B9406" w14:textId="77777777" w:rsidR="00D91E2D" w:rsidRDefault="00D91E2D">
      <w:pPr>
        <w:rPr>
          <w:rFonts w:ascii="Arial Narrow" w:hAnsi="Arial Narrow" w:cs="Arial"/>
        </w:rPr>
      </w:pPr>
    </w:p>
    <w:p w14:paraId="027A7689" w14:textId="77777777" w:rsidR="00D91E2D" w:rsidRDefault="005B1F52">
      <w:pPr>
        <w:pBdr>
          <w:bottom w:val="single" w:sz="12" w:space="1" w:color="auto"/>
        </w:pBdr>
        <w:rPr>
          <w:rFonts w:ascii="Arial Narrow" w:hAnsi="Arial Narrow" w:cs="Arial"/>
          <w:b/>
        </w:rPr>
      </w:pPr>
      <w:r w:rsidRPr="005B1F52">
        <w:rPr>
          <w:rFonts w:ascii="Arial Narrow" w:hAnsi="Arial Narrow" w:cs="Arial"/>
          <w:b/>
        </w:rPr>
        <w:t>Attach a copy of your current insurance card below:</w:t>
      </w:r>
    </w:p>
    <w:p w14:paraId="2F221CC5" w14:textId="77777777" w:rsidR="005B1F52" w:rsidRDefault="006D3E44">
      <w:pPr>
        <w:rPr>
          <w:rFonts w:ascii="Arial Narrow" w:hAnsi="Arial Narrow" w:cs="Arial"/>
        </w:rPr>
      </w:pPr>
      <w:r>
        <w:rPr>
          <w:rFonts w:ascii="Arial Narrow" w:hAnsi="Arial Narrow" w:cs="Arial"/>
          <w:noProof/>
          <w:lang w:eastAsia="en-US"/>
        </w:rPr>
        <mc:AlternateContent>
          <mc:Choice Requires="wps">
            <w:drawing>
              <wp:anchor distT="0" distB="0" distL="114300" distR="114300" simplePos="0" relativeHeight="251663360" behindDoc="0" locked="0" layoutInCell="1" allowOverlap="1" wp14:anchorId="3F9A8A1E" wp14:editId="26B16AB4">
                <wp:simplePos x="0" y="0"/>
                <wp:positionH relativeFrom="column">
                  <wp:posOffset>3405505</wp:posOffset>
                </wp:positionH>
                <wp:positionV relativeFrom="paragraph">
                  <wp:posOffset>100330</wp:posOffset>
                </wp:positionV>
                <wp:extent cx="3309620" cy="1681480"/>
                <wp:effectExtent l="5080" t="13970" r="9525"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1681480"/>
                        </a:xfrm>
                        <a:prstGeom prst="rect">
                          <a:avLst/>
                        </a:prstGeom>
                        <a:solidFill>
                          <a:srgbClr val="FFFFFF"/>
                        </a:solidFill>
                        <a:ln w="9525">
                          <a:solidFill>
                            <a:srgbClr val="000000"/>
                          </a:solidFill>
                          <a:miter lim="800000"/>
                          <a:headEnd/>
                          <a:tailEnd/>
                        </a:ln>
                      </wps:spPr>
                      <wps:txbx>
                        <w:txbxContent>
                          <w:p w14:paraId="057BD3C8" w14:textId="77777777" w:rsidR="006D3E44" w:rsidRDefault="006D3E44" w:rsidP="006D3E44">
                            <w:pPr>
                              <w:jc w:val="center"/>
                            </w:pPr>
                          </w:p>
                          <w:p w14:paraId="7A7841AC" w14:textId="77777777" w:rsidR="006D3E44" w:rsidRDefault="006D3E44" w:rsidP="006D3E44">
                            <w:pPr>
                              <w:jc w:val="center"/>
                            </w:pPr>
                            <w:r>
                              <w:t>Attach a copy of the back of your insurance card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A8A1E" id="Text Box 8" o:spid="_x0000_s1027" type="#_x0000_t202" style="position:absolute;margin-left:268.15pt;margin-top:7.9pt;width:260.6pt;height:1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">
                <v:textbox>
                  <w:txbxContent>
                    <w:p w14:paraId="057BD3C8" w14:textId="77777777" w:rsidR="006D3E44" w:rsidRDefault="006D3E44" w:rsidP="006D3E44">
                      <w:pPr>
                        <w:jc w:val="center"/>
                      </w:pPr>
                    </w:p>
                    <w:p w14:paraId="7A7841AC" w14:textId="77777777" w:rsidR="006D3E44" w:rsidRDefault="006D3E44" w:rsidP="006D3E44">
                      <w:pPr>
                        <w:jc w:val="center"/>
                      </w:pPr>
                      <w:r>
                        <w:t>Attach a copy of the back of your insurance card here.</w:t>
                      </w:r>
                    </w:p>
                  </w:txbxContent>
                </v:textbox>
              </v:shape>
            </w:pict>
          </mc:Fallback>
        </mc:AlternateContent>
      </w:r>
      <w:r>
        <w:rPr>
          <w:rFonts w:ascii="Arial Narrow" w:hAnsi="Arial Narrow" w:cs="Arial"/>
          <w:noProof/>
          <w:lang w:eastAsia="en-US"/>
        </w:rPr>
        <mc:AlternateContent>
          <mc:Choice Requires="wps">
            <w:drawing>
              <wp:anchor distT="0" distB="0" distL="114300" distR="114300" simplePos="0" relativeHeight="251662336" behindDoc="0" locked="0" layoutInCell="1" allowOverlap="1" wp14:anchorId="7F575201" wp14:editId="53F1EFAA">
                <wp:simplePos x="0" y="0"/>
                <wp:positionH relativeFrom="column">
                  <wp:posOffset>24130</wp:posOffset>
                </wp:positionH>
                <wp:positionV relativeFrom="paragraph">
                  <wp:posOffset>90805</wp:posOffset>
                </wp:positionV>
                <wp:extent cx="3309620" cy="1681480"/>
                <wp:effectExtent l="5080" t="13970"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1681480"/>
                        </a:xfrm>
                        <a:prstGeom prst="rect">
                          <a:avLst/>
                        </a:prstGeom>
                        <a:solidFill>
                          <a:srgbClr val="FFFFFF"/>
                        </a:solidFill>
                        <a:ln w="9525">
                          <a:solidFill>
                            <a:srgbClr val="000000"/>
                          </a:solidFill>
                          <a:miter lim="800000"/>
                          <a:headEnd/>
                          <a:tailEnd/>
                        </a:ln>
                      </wps:spPr>
                      <wps:txbx>
                        <w:txbxContent>
                          <w:p w14:paraId="25F58C1F" w14:textId="77777777" w:rsidR="005B1F52" w:rsidRDefault="005B1F52" w:rsidP="005B1F52">
                            <w:pPr>
                              <w:jc w:val="center"/>
                            </w:pPr>
                          </w:p>
                          <w:p w14:paraId="580D4BF7" w14:textId="77777777" w:rsidR="005B1F52" w:rsidRDefault="005B1F52" w:rsidP="005B1F52">
                            <w:pPr>
                              <w:jc w:val="center"/>
                            </w:pPr>
                            <w:r>
                              <w:t xml:space="preserve">Attach a copy of </w:t>
                            </w:r>
                            <w:r w:rsidR="006D3E44">
                              <w:t xml:space="preserve">the front of </w:t>
                            </w:r>
                            <w:r>
                              <w:t>your insurance card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75201" id="Text Box 6" o:spid="_x0000_s1028" type="#_x0000_t202" style="position:absolute;margin-left:1.9pt;margin-top:7.15pt;width:260.6pt;height:1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">
                <v:textbox>
                  <w:txbxContent>
                    <w:p w14:paraId="25F58C1F" w14:textId="77777777" w:rsidR="005B1F52" w:rsidRDefault="005B1F52" w:rsidP="005B1F52">
                      <w:pPr>
                        <w:jc w:val="center"/>
                      </w:pPr>
                    </w:p>
                    <w:p w14:paraId="580D4BF7" w14:textId="77777777" w:rsidR="005B1F52" w:rsidRDefault="005B1F52" w:rsidP="005B1F52">
                      <w:pPr>
                        <w:jc w:val="center"/>
                      </w:pPr>
                      <w:r>
                        <w:t xml:space="preserve">Attach a copy of </w:t>
                      </w:r>
                      <w:r w:rsidR="006D3E44">
                        <w:t xml:space="preserve">the front of </w:t>
                      </w:r>
                      <w:r>
                        <w:t>your insurance card here.</w:t>
                      </w:r>
                    </w:p>
                  </w:txbxContent>
                </v:textbox>
              </v:shape>
            </w:pict>
          </mc:Fallback>
        </mc:AlternateContent>
      </w:r>
    </w:p>
    <w:p w14:paraId="4AB6717B" w14:textId="77777777" w:rsidR="005B1F52" w:rsidRDefault="005B1F52">
      <w:pPr>
        <w:rPr>
          <w:rFonts w:ascii="Arial Narrow" w:hAnsi="Arial Narrow" w:cs="Arial"/>
        </w:rPr>
      </w:pPr>
    </w:p>
    <w:p w14:paraId="542C6A34" w14:textId="77777777" w:rsidR="005B1F52" w:rsidRDefault="005B1F52">
      <w:pPr>
        <w:rPr>
          <w:rFonts w:ascii="Arial Narrow" w:hAnsi="Arial Narrow" w:cs="Arial"/>
        </w:rPr>
      </w:pPr>
    </w:p>
    <w:p w14:paraId="46F323A8" w14:textId="77777777" w:rsidR="005B1F52" w:rsidRDefault="005B1F52">
      <w:pPr>
        <w:rPr>
          <w:rFonts w:ascii="Arial Narrow" w:hAnsi="Arial Narrow" w:cs="Arial"/>
        </w:rPr>
      </w:pPr>
    </w:p>
    <w:p w14:paraId="78ABCAE8" w14:textId="77777777" w:rsidR="005B1F52" w:rsidRDefault="005B1F52">
      <w:pPr>
        <w:rPr>
          <w:rFonts w:ascii="Arial Narrow" w:hAnsi="Arial Narrow" w:cs="Arial"/>
        </w:rPr>
      </w:pPr>
    </w:p>
    <w:p w14:paraId="71940F2E" w14:textId="77777777" w:rsidR="005B1F52" w:rsidRDefault="005B1F52">
      <w:pPr>
        <w:rPr>
          <w:rFonts w:ascii="Arial Narrow" w:hAnsi="Arial Narrow" w:cs="Arial"/>
        </w:rPr>
      </w:pPr>
    </w:p>
    <w:p w14:paraId="58173CF0" w14:textId="77777777" w:rsidR="009E1CC3" w:rsidRDefault="009E1CC3">
      <w:pPr>
        <w:rPr>
          <w:rFonts w:ascii="Arial Narrow" w:hAnsi="Arial Narrow" w:cs="Arial"/>
        </w:rPr>
      </w:pPr>
    </w:p>
    <w:p w14:paraId="0E89AC51" w14:textId="77777777" w:rsidR="00D91E2D" w:rsidRDefault="00D91E2D">
      <w:pPr>
        <w:rPr>
          <w:rFonts w:ascii="Arial Narrow" w:hAnsi="Arial Narrow" w:cs="Arial"/>
        </w:rPr>
      </w:pPr>
    </w:p>
    <w:p w14:paraId="52A44CD5" w14:textId="08F992B1" w:rsidR="00E52CEB" w:rsidRDefault="003F5395" w:rsidP="00E52CEB">
      <w:pPr>
        <w:jc w:val="center"/>
        <w:rPr>
          <w:rFonts w:ascii="Arial Narrow" w:hAnsi="Arial Narrow"/>
        </w:rPr>
      </w:pPr>
      <w:r>
        <w:rPr>
          <w:rFonts w:ascii="Arial Narrow" w:hAnsi="Arial Narrow"/>
        </w:rPr>
        <w:lastRenderedPageBreak/>
        <w:t>20</w:t>
      </w:r>
      <w:r w:rsidR="00921CD2">
        <w:rPr>
          <w:rFonts w:ascii="Arial Narrow" w:hAnsi="Arial Narrow"/>
        </w:rPr>
        <w:t>20</w:t>
      </w:r>
      <w:r w:rsidR="00D91E2D" w:rsidRPr="00D91E2D">
        <w:rPr>
          <w:rFonts w:ascii="Arial Narrow" w:hAnsi="Arial Narrow"/>
        </w:rPr>
        <w:t xml:space="preserve"> Cheerleading</w:t>
      </w:r>
      <w:r w:rsidR="00D91E2D">
        <w:rPr>
          <w:rFonts w:ascii="Arial Narrow" w:hAnsi="Arial Narrow"/>
        </w:rPr>
        <w:t xml:space="preserve"> Tryout Sheet</w:t>
      </w:r>
      <w:r w:rsidR="00D91E2D" w:rsidRPr="00D91E2D">
        <w:rPr>
          <w:rFonts w:ascii="Arial Narrow" w:hAnsi="Arial Narrow"/>
        </w:rPr>
        <w:t xml:space="preserve"> </w:t>
      </w:r>
    </w:p>
    <w:p w14:paraId="04246412" w14:textId="77777777" w:rsidR="00E52CEB" w:rsidRPr="00E52CEB" w:rsidRDefault="00E52CEB" w:rsidP="00E52CEB">
      <w:pPr>
        <w:jc w:val="center"/>
        <w:rPr>
          <w:rFonts w:ascii="Arial Narrow" w:hAnsi="Arial Narrow"/>
        </w:rPr>
      </w:pPr>
      <w:r>
        <w:rPr>
          <w:rFonts w:ascii="Arial Narrow" w:hAnsi="Arial Narrow"/>
        </w:rPr>
        <w:t>Eas</w:t>
      </w:r>
      <w:r w:rsidR="00D91E2D" w:rsidRPr="00D91E2D">
        <w:rPr>
          <w:rFonts w:ascii="Arial Narrow" w:hAnsi="Arial Narrow"/>
        </w:rPr>
        <w:t xml:space="preserve">t </w:t>
      </w:r>
      <w:r>
        <w:rPr>
          <w:rFonts w:ascii="Arial Narrow" w:hAnsi="Arial Narrow"/>
        </w:rPr>
        <w:t>Paulding</w:t>
      </w:r>
      <w:r w:rsidR="00D91E2D" w:rsidRPr="00D91E2D">
        <w:rPr>
          <w:rFonts w:ascii="Arial Narrow" w:hAnsi="Arial Narrow"/>
        </w:rPr>
        <w:t xml:space="preserve"> High Schoo</w:t>
      </w:r>
      <w:r>
        <w:rPr>
          <w:rFonts w:ascii="Arial Narrow" w:hAnsi="Arial Narrow"/>
        </w:rPr>
        <w:t xml:space="preserve">l Raider </w:t>
      </w:r>
      <w:r w:rsidR="00123B01">
        <w:rPr>
          <w:rFonts w:ascii="Arial Narrow" w:hAnsi="Arial Narrow"/>
        </w:rPr>
        <w:t>Cheer</w:t>
      </w:r>
      <w:r w:rsidR="0042621D">
        <w:rPr>
          <w:rFonts w:ascii="Arial Narrow" w:hAnsi="Arial Narrow"/>
        </w:rPr>
        <w:t xml:space="preserve">                </w:t>
      </w:r>
    </w:p>
    <w:tbl>
      <w:tblPr>
        <w:tblpPr w:leftFromText="187" w:rightFromText="187" w:vertAnchor="text" w:horzAnchor="margin" w:tblpXSpec="right" w:tblpY="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tblGrid>
      <w:tr w:rsidR="00FB710E" w:rsidRPr="00FB710E" w14:paraId="38F25029" w14:textId="77777777" w:rsidTr="000205E6">
        <w:trPr>
          <w:trHeight w:val="71"/>
        </w:trPr>
        <w:tc>
          <w:tcPr>
            <w:tcW w:w="3436" w:type="dxa"/>
          </w:tcPr>
          <w:p w14:paraId="031FAE1B" w14:textId="77777777" w:rsidR="00FB710E" w:rsidRDefault="00FB710E" w:rsidP="00E52CEB">
            <w:pPr>
              <w:spacing w:after="120"/>
              <w:rPr>
                <w:rFonts w:ascii="Arial Narrow" w:hAnsi="Arial Narrow"/>
              </w:rPr>
            </w:pPr>
          </w:p>
          <w:p w14:paraId="7166F1AF" w14:textId="77777777" w:rsidR="006D3E44" w:rsidRDefault="006D3E44" w:rsidP="00E52CEB">
            <w:pPr>
              <w:spacing w:after="120"/>
              <w:rPr>
                <w:rFonts w:ascii="Arial Narrow" w:hAnsi="Arial Narrow"/>
              </w:rPr>
            </w:pPr>
            <w:r>
              <w:rPr>
                <w:rFonts w:ascii="Arial Narrow" w:hAnsi="Arial Narrow"/>
              </w:rPr>
              <w:t>Additional Comments/Information:</w:t>
            </w:r>
          </w:p>
          <w:p w14:paraId="1552C967" w14:textId="77777777" w:rsidR="00FB710E" w:rsidRDefault="00FB710E" w:rsidP="00E52CEB">
            <w:pPr>
              <w:spacing w:after="120"/>
              <w:rPr>
                <w:rFonts w:ascii="Arial Narrow" w:hAnsi="Arial Narrow"/>
              </w:rPr>
            </w:pPr>
          </w:p>
          <w:p w14:paraId="24054485" w14:textId="77777777" w:rsidR="00FB710E" w:rsidRDefault="00FB710E" w:rsidP="00E52CEB">
            <w:pPr>
              <w:spacing w:after="120"/>
              <w:rPr>
                <w:rFonts w:ascii="Arial Narrow" w:hAnsi="Arial Narrow"/>
              </w:rPr>
            </w:pPr>
          </w:p>
          <w:p w14:paraId="79225C75" w14:textId="77777777" w:rsidR="00FB710E" w:rsidRDefault="00FB710E" w:rsidP="00E52CEB">
            <w:pPr>
              <w:spacing w:after="120"/>
              <w:rPr>
                <w:rFonts w:ascii="Arial Narrow" w:hAnsi="Arial Narrow"/>
              </w:rPr>
            </w:pPr>
          </w:p>
          <w:p w14:paraId="3641F2E9" w14:textId="77777777" w:rsidR="00FB710E" w:rsidRDefault="00FB710E" w:rsidP="00E52CEB">
            <w:pPr>
              <w:spacing w:after="120"/>
              <w:rPr>
                <w:rFonts w:ascii="Arial Narrow" w:hAnsi="Arial Narrow"/>
              </w:rPr>
            </w:pPr>
          </w:p>
          <w:p w14:paraId="1B10989B" w14:textId="77777777" w:rsidR="00FB710E" w:rsidRDefault="00FB710E" w:rsidP="00E52CEB">
            <w:pPr>
              <w:spacing w:after="120"/>
              <w:rPr>
                <w:rFonts w:ascii="Arial Narrow" w:hAnsi="Arial Narrow"/>
              </w:rPr>
            </w:pPr>
          </w:p>
          <w:p w14:paraId="66BB427B" w14:textId="77777777" w:rsidR="00FB710E" w:rsidRPr="00FB710E" w:rsidRDefault="00FB710E" w:rsidP="00E52CEB">
            <w:pPr>
              <w:spacing w:after="120"/>
              <w:rPr>
                <w:rFonts w:ascii="Arial Narrow" w:hAnsi="Arial Narrow"/>
              </w:rPr>
            </w:pPr>
          </w:p>
        </w:tc>
      </w:tr>
    </w:tbl>
    <w:p w14:paraId="42FA08D0" w14:textId="77777777" w:rsidR="00E52CEB" w:rsidRDefault="00E52CEB" w:rsidP="00E52CEB">
      <w:pPr>
        <w:jc w:val="center"/>
        <w:rPr>
          <w:rFonts w:ascii="Arial Narrow" w:hAnsi="Arial Narrow"/>
          <w:b/>
          <w:sz w:val="21"/>
          <w:szCs w:val="21"/>
          <w:u w:val="single"/>
        </w:rPr>
      </w:pPr>
    </w:p>
    <w:p w14:paraId="0D30FE30" w14:textId="77777777" w:rsidR="00D91E2D" w:rsidRPr="0038210B" w:rsidRDefault="00D91E2D" w:rsidP="00D91E2D">
      <w:pPr>
        <w:rPr>
          <w:rFonts w:ascii="Arial Narrow" w:hAnsi="Arial Narrow"/>
          <w:b/>
          <w:sz w:val="21"/>
          <w:szCs w:val="21"/>
          <w:u w:val="single"/>
        </w:rPr>
      </w:pPr>
      <w:r w:rsidRPr="0038210B">
        <w:rPr>
          <w:rFonts w:ascii="Arial Narrow" w:hAnsi="Arial Narrow"/>
          <w:b/>
          <w:sz w:val="21"/>
          <w:szCs w:val="21"/>
          <w:u w:val="single"/>
        </w:rPr>
        <w:t>Contact Information</w:t>
      </w:r>
    </w:p>
    <w:p w14:paraId="2B943D1F" w14:textId="77777777" w:rsidR="00D91E2D" w:rsidRPr="0038210B" w:rsidRDefault="00E52CEB" w:rsidP="00D91E2D">
      <w:pPr>
        <w:rPr>
          <w:rFonts w:ascii="Arial Narrow" w:hAnsi="Arial Narrow"/>
          <w:sz w:val="21"/>
          <w:szCs w:val="21"/>
        </w:rPr>
      </w:pP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t xml:space="preserve">           </w:t>
      </w:r>
      <w:r>
        <w:rPr>
          <w:rFonts w:ascii="Arial Narrow" w:hAnsi="Arial Narrow"/>
          <w:b/>
        </w:rPr>
        <w:t>Assigned Tryout Number:______</w:t>
      </w:r>
    </w:p>
    <w:p w14:paraId="70F9A540" w14:textId="77777777" w:rsidR="00D91E2D" w:rsidRPr="0038210B" w:rsidRDefault="00D91E2D" w:rsidP="00D91E2D">
      <w:pPr>
        <w:rPr>
          <w:rFonts w:ascii="Arial Narrow" w:hAnsi="Arial Narrow"/>
          <w:sz w:val="21"/>
          <w:szCs w:val="21"/>
        </w:rPr>
      </w:pPr>
      <w:r w:rsidRPr="0038210B">
        <w:rPr>
          <w:rFonts w:ascii="Arial Narrow" w:hAnsi="Arial Narrow"/>
          <w:sz w:val="21"/>
          <w:szCs w:val="21"/>
        </w:rPr>
        <w:t>Cheerleader’s Name _____________________________________</w:t>
      </w:r>
      <w:r w:rsidR="00A24A25">
        <w:rPr>
          <w:rFonts w:ascii="Arial Narrow" w:hAnsi="Arial Narrow"/>
          <w:sz w:val="21"/>
          <w:szCs w:val="21"/>
        </w:rPr>
        <w:t>__</w:t>
      </w:r>
      <w:r w:rsidRPr="0038210B">
        <w:rPr>
          <w:rFonts w:ascii="Arial Narrow" w:hAnsi="Arial Narrow"/>
          <w:sz w:val="21"/>
          <w:szCs w:val="21"/>
        </w:rPr>
        <w:t>___</w:t>
      </w:r>
    </w:p>
    <w:p w14:paraId="34458408" w14:textId="77777777" w:rsidR="0038210B" w:rsidRPr="0038210B" w:rsidRDefault="0038210B" w:rsidP="00D91E2D">
      <w:pPr>
        <w:rPr>
          <w:rFonts w:ascii="Arial Narrow" w:hAnsi="Arial Narrow"/>
          <w:sz w:val="21"/>
          <w:szCs w:val="21"/>
        </w:rPr>
      </w:pPr>
    </w:p>
    <w:p w14:paraId="69E70371" w14:textId="77777777" w:rsidR="00FB710E" w:rsidRPr="0038210B" w:rsidRDefault="00FB710E" w:rsidP="00FB710E">
      <w:pPr>
        <w:suppressAutoHyphens w:val="0"/>
        <w:autoSpaceDE w:val="0"/>
        <w:autoSpaceDN w:val="0"/>
        <w:adjustRightInd w:val="0"/>
        <w:rPr>
          <w:rFonts w:ascii="Arial Narrow" w:hAnsi="Arial Narrow" w:cs="Times-Roman"/>
          <w:sz w:val="21"/>
          <w:szCs w:val="21"/>
          <w:lang w:eastAsia="en-US"/>
        </w:rPr>
      </w:pPr>
      <w:r w:rsidRPr="0038210B">
        <w:rPr>
          <w:rFonts w:ascii="Arial Narrow" w:hAnsi="Arial Narrow" w:cs="Times-Roman"/>
          <w:sz w:val="21"/>
          <w:szCs w:val="21"/>
          <w:lang w:eastAsia="en-US"/>
        </w:rPr>
        <w:t xml:space="preserve">What </w:t>
      </w:r>
      <w:r w:rsidR="00E52CEB">
        <w:rPr>
          <w:rFonts w:ascii="Arial Narrow" w:hAnsi="Arial Narrow" w:cs="Times-Roman"/>
          <w:sz w:val="21"/>
          <w:szCs w:val="21"/>
          <w:lang w:eastAsia="en-US"/>
        </w:rPr>
        <w:t>grade</w:t>
      </w:r>
      <w:r w:rsidRPr="0038210B">
        <w:rPr>
          <w:rFonts w:ascii="Arial Narrow" w:hAnsi="Arial Narrow" w:cs="Times-Roman"/>
          <w:sz w:val="21"/>
          <w:szCs w:val="21"/>
          <w:lang w:eastAsia="en-US"/>
        </w:rPr>
        <w:t xml:space="preserve"> are you entering in the </w:t>
      </w:r>
      <w:r w:rsidRPr="00E52CEB">
        <w:rPr>
          <w:rFonts w:ascii="Arial Narrow" w:hAnsi="Arial Narrow" w:cs="Times-Roman"/>
          <w:b/>
          <w:sz w:val="21"/>
          <w:szCs w:val="21"/>
          <w:lang w:eastAsia="en-US"/>
        </w:rPr>
        <w:t>Fall</w:t>
      </w:r>
      <w:r w:rsidRPr="0038210B">
        <w:rPr>
          <w:rFonts w:ascii="Arial Narrow" w:hAnsi="Arial Narrow" w:cs="Times-Roman"/>
          <w:sz w:val="21"/>
          <w:szCs w:val="21"/>
          <w:lang w:eastAsia="en-US"/>
        </w:rPr>
        <w:t>?</w:t>
      </w:r>
    </w:p>
    <w:p w14:paraId="5E7BEC67" w14:textId="77777777" w:rsidR="00FB710E" w:rsidRPr="0038210B" w:rsidRDefault="00FB710E" w:rsidP="00FB710E">
      <w:pPr>
        <w:suppressAutoHyphens w:val="0"/>
        <w:autoSpaceDE w:val="0"/>
        <w:autoSpaceDN w:val="0"/>
        <w:adjustRightInd w:val="0"/>
        <w:rPr>
          <w:rFonts w:ascii="Arial Narrow" w:hAnsi="Arial Narrow" w:cs="Times-Roman"/>
          <w:sz w:val="21"/>
          <w:szCs w:val="21"/>
          <w:lang w:eastAsia="en-US"/>
        </w:rPr>
      </w:pPr>
    </w:p>
    <w:p w14:paraId="532909E7" w14:textId="77777777" w:rsidR="00FB710E" w:rsidRPr="00E52CEB" w:rsidRDefault="00FB710E" w:rsidP="00FB710E">
      <w:pPr>
        <w:suppressAutoHyphens w:val="0"/>
        <w:autoSpaceDE w:val="0"/>
        <w:autoSpaceDN w:val="0"/>
        <w:adjustRightInd w:val="0"/>
        <w:rPr>
          <w:rFonts w:ascii="Arial Narrow" w:hAnsi="Arial Narrow" w:cs="Times-Roman"/>
          <w:sz w:val="22"/>
          <w:szCs w:val="22"/>
          <w:lang w:eastAsia="en-US"/>
        </w:rPr>
      </w:pPr>
      <w:r w:rsidRPr="00E52CEB">
        <w:rPr>
          <w:rFonts w:ascii="Arial Narrow" w:hAnsi="Arial Narrow" w:cs="Times-Roman"/>
          <w:sz w:val="22"/>
          <w:szCs w:val="22"/>
          <w:lang w:eastAsia="en-US"/>
        </w:rPr>
        <w:t>____</w:t>
      </w:r>
      <w:r w:rsidR="00123B01">
        <w:rPr>
          <w:rFonts w:ascii="Arial Narrow" w:hAnsi="Arial Narrow" w:cs="Times-Roman"/>
          <w:sz w:val="22"/>
          <w:szCs w:val="22"/>
          <w:lang w:eastAsia="en-US"/>
        </w:rPr>
        <w:t>9</w:t>
      </w:r>
      <w:r w:rsidR="00E52CEB" w:rsidRPr="00E52CEB">
        <w:rPr>
          <w:rFonts w:ascii="Arial Narrow" w:hAnsi="Arial Narrow" w:cs="Times-Roman"/>
          <w:sz w:val="22"/>
          <w:szCs w:val="22"/>
          <w:vertAlign w:val="superscript"/>
          <w:lang w:eastAsia="en-US"/>
        </w:rPr>
        <w:t>th</w:t>
      </w:r>
      <w:r w:rsidR="00E52CEB" w:rsidRPr="00E52CEB">
        <w:rPr>
          <w:rFonts w:ascii="Arial Narrow" w:hAnsi="Arial Narrow" w:cs="Times-Roman"/>
          <w:sz w:val="22"/>
          <w:szCs w:val="22"/>
          <w:lang w:eastAsia="en-US"/>
        </w:rPr>
        <w:t xml:space="preserve"> </w:t>
      </w:r>
      <w:r w:rsidRPr="00E52CEB">
        <w:rPr>
          <w:rFonts w:ascii="Arial Narrow" w:hAnsi="Arial Narrow" w:cs="Times-Roman"/>
          <w:sz w:val="22"/>
          <w:szCs w:val="22"/>
          <w:lang w:eastAsia="en-US"/>
        </w:rPr>
        <w:t>____</w:t>
      </w:r>
      <w:r w:rsidR="00123B01">
        <w:rPr>
          <w:rFonts w:ascii="Arial Narrow" w:hAnsi="Arial Narrow" w:cs="Times-Roman"/>
          <w:sz w:val="22"/>
          <w:szCs w:val="22"/>
          <w:lang w:eastAsia="en-US"/>
        </w:rPr>
        <w:t>10</w:t>
      </w:r>
      <w:r w:rsidR="00E52CEB" w:rsidRPr="00E52CEB">
        <w:rPr>
          <w:rFonts w:ascii="Arial Narrow" w:hAnsi="Arial Narrow" w:cs="Times-Roman"/>
          <w:sz w:val="22"/>
          <w:szCs w:val="22"/>
          <w:vertAlign w:val="superscript"/>
          <w:lang w:eastAsia="en-US"/>
        </w:rPr>
        <w:t>th</w:t>
      </w:r>
      <w:r w:rsidR="00E52CEB" w:rsidRPr="00E52CEB">
        <w:rPr>
          <w:rFonts w:ascii="Arial Narrow" w:hAnsi="Arial Narrow" w:cs="Times-Roman"/>
          <w:sz w:val="22"/>
          <w:szCs w:val="22"/>
          <w:lang w:eastAsia="en-US"/>
        </w:rPr>
        <w:t xml:space="preserve"> </w:t>
      </w:r>
      <w:r w:rsidRPr="00E52CEB">
        <w:rPr>
          <w:rFonts w:ascii="Arial Narrow" w:hAnsi="Arial Narrow" w:cs="Times-Roman"/>
          <w:sz w:val="22"/>
          <w:szCs w:val="22"/>
          <w:lang w:eastAsia="en-US"/>
        </w:rPr>
        <w:t xml:space="preserve"> ____</w:t>
      </w:r>
      <w:r w:rsidR="00123B01">
        <w:rPr>
          <w:rFonts w:ascii="Arial Narrow" w:hAnsi="Arial Narrow" w:cs="Times-Roman"/>
          <w:sz w:val="22"/>
          <w:szCs w:val="22"/>
          <w:lang w:eastAsia="en-US"/>
        </w:rPr>
        <w:t>11</w:t>
      </w:r>
      <w:r w:rsidR="00E52CEB" w:rsidRPr="00E52CEB">
        <w:rPr>
          <w:rFonts w:ascii="Arial Narrow" w:hAnsi="Arial Narrow" w:cs="Times-Roman"/>
          <w:sz w:val="22"/>
          <w:szCs w:val="22"/>
          <w:vertAlign w:val="superscript"/>
          <w:lang w:eastAsia="en-US"/>
        </w:rPr>
        <w:t>th</w:t>
      </w:r>
      <w:r w:rsidR="00123B01">
        <w:rPr>
          <w:rFonts w:ascii="Arial Narrow" w:hAnsi="Arial Narrow" w:cs="Times-Roman"/>
          <w:sz w:val="22"/>
          <w:szCs w:val="22"/>
          <w:vertAlign w:val="superscript"/>
          <w:lang w:eastAsia="en-US"/>
        </w:rPr>
        <w:t xml:space="preserve"> </w:t>
      </w:r>
      <w:r w:rsidR="00E52CEB" w:rsidRPr="00E52CEB">
        <w:rPr>
          <w:rFonts w:ascii="Arial Narrow" w:hAnsi="Arial Narrow" w:cs="Times-Roman"/>
          <w:sz w:val="22"/>
          <w:szCs w:val="22"/>
          <w:lang w:eastAsia="en-US"/>
        </w:rPr>
        <w:t xml:space="preserve"> </w:t>
      </w:r>
      <w:r w:rsidR="00123B01" w:rsidRPr="00E52CEB">
        <w:rPr>
          <w:rFonts w:ascii="Arial Narrow" w:hAnsi="Arial Narrow" w:cs="Times-Roman"/>
          <w:sz w:val="22"/>
          <w:szCs w:val="22"/>
          <w:lang w:eastAsia="en-US"/>
        </w:rPr>
        <w:t>____</w:t>
      </w:r>
      <w:r w:rsidR="00123B01">
        <w:rPr>
          <w:rFonts w:ascii="Arial Narrow" w:hAnsi="Arial Narrow" w:cs="Times-Roman"/>
          <w:sz w:val="22"/>
          <w:szCs w:val="22"/>
          <w:lang w:eastAsia="en-US"/>
        </w:rPr>
        <w:t>12</w:t>
      </w:r>
      <w:r w:rsidR="00123B01" w:rsidRPr="00E52CEB">
        <w:rPr>
          <w:rFonts w:ascii="Arial Narrow" w:hAnsi="Arial Narrow" w:cs="Times-Roman"/>
          <w:sz w:val="22"/>
          <w:szCs w:val="22"/>
          <w:vertAlign w:val="superscript"/>
          <w:lang w:eastAsia="en-US"/>
        </w:rPr>
        <w:t>th</w:t>
      </w:r>
    </w:p>
    <w:p w14:paraId="686DBEA1" w14:textId="77777777" w:rsidR="00FB710E" w:rsidRPr="0038210B" w:rsidRDefault="00FB710E" w:rsidP="00FB710E">
      <w:pPr>
        <w:suppressAutoHyphens w:val="0"/>
        <w:autoSpaceDE w:val="0"/>
        <w:autoSpaceDN w:val="0"/>
        <w:adjustRightInd w:val="0"/>
        <w:rPr>
          <w:rFonts w:ascii="Arial Narrow" w:hAnsi="Arial Narrow" w:cs="Times-Roman"/>
          <w:sz w:val="21"/>
          <w:szCs w:val="21"/>
          <w:lang w:eastAsia="en-US"/>
        </w:rPr>
      </w:pPr>
      <w:r w:rsidRPr="0038210B">
        <w:rPr>
          <w:rFonts w:ascii="Arial Narrow" w:hAnsi="Arial Narrow" w:cs="Times-Roman"/>
          <w:sz w:val="21"/>
          <w:szCs w:val="21"/>
          <w:lang w:eastAsia="en-US"/>
        </w:rPr>
        <w:t xml:space="preserve">If you are entering the </w:t>
      </w:r>
      <w:r w:rsidR="00123B01">
        <w:rPr>
          <w:rFonts w:ascii="Arial Narrow" w:hAnsi="Arial Narrow" w:cs="Times-Roman"/>
          <w:sz w:val="21"/>
          <w:szCs w:val="21"/>
          <w:lang w:eastAsia="en-US"/>
        </w:rPr>
        <w:t>9</w:t>
      </w:r>
      <w:r w:rsidR="00E52CEB" w:rsidRPr="00E52CEB">
        <w:rPr>
          <w:rFonts w:ascii="Arial Narrow" w:hAnsi="Arial Narrow" w:cs="Times-Roman"/>
          <w:sz w:val="21"/>
          <w:szCs w:val="21"/>
          <w:vertAlign w:val="superscript"/>
          <w:lang w:eastAsia="en-US"/>
        </w:rPr>
        <w:t>th</w:t>
      </w:r>
      <w:r w:rsidR="00E52CEB">
        <w:rPr>
          <w:rFonts w:ascii="Arial Narrow" w:hAnsi="Arial Narrow" w:cs="Times-Roman"/>
          <w:sz w:val="21"/>
          <w:szCs w:val="21"/>
          <w:lang w:eastAsia="en-US"/>
        </w:rPr>
        <w:t xml:space="preserve"> grade</w:t>
      </w:r>
      <w:r w:rsidRPr="0038210B">
        <w:rPr>
          <w:rFonts w:ascii="Arial Narrow" w:hAnsi="Arial Narrow" w:cs="Times-Roman"/>
          <w:sz w:val="21"/>
          <w:szCs w:val="21"/>
          <w:lang w:eastAsia="en-US"/>
        </w:rPr>
        <w:t>, wh</w:t>
      </w:r>
      <w:r w:rsidR="00123B01">
        <w:rPr>
          <w:rFonts w:ascii="Arial Narrow" w:hAnsi="Arial Narrow" w:cs="Times-Roman"/>
          <w:sz w:val="21"/>
          <w:szCs w:val="21"/>
          <w:lang w:eastAsia="en-US"/>
        </w:rPr>
        <w:t>ich</w:t>
      </w:r>
      <w:r w:rsidRPr="0038210B">
        <w:rPr>
          <w:rFonts w:ascii="Arial Narrow" w:hAnsi="Arial Narrow" w:cs="Times-Roman"/>
          <w:sz w:val="21"/>
          <w:szCs w:val="21"/>
          <w:lang w:eastAsia="en-US"/>
        </w:rPr>
        <w:t xml:space="preserve"> </w:t>
      </w:r>
      <w:r w:rsidR="00123B01">
        <w:rPr>
          <w:rFonts w:ascii="Arial Narrow" w:hAnsi="Arial Narrow" w:cs="Times-Roman"/>
          <w:sz w:val="21"/>
          <w:szCs w:val="21"/>
          <w:lang w:eastAsia="en-US"/>
        </w:rPr>
        <w:t>middle</w:t>
      </w:r>
      <w:r w:rsidR="00E52CEB">
        <w:rPr>
          <w:rFonts w:ascii="Arial Narrow" w:hAnsi="Arial Narrow" w:cs="Times-Roman"/>
          <w:sz w:val="21"/>
          <w:szCs w:val="21"/>
          <w:lang w:eastAsia="en-US"/>
        </w:rPr>
        <w:t xml:space="preserve"> </w:t>
      </w:r>
      <w:r w:rsidRPr="0038210B">
        <w:rPr>
          <w:rFonts w:ascii="Arial Narrow" w:hAnsi="Arial Narrow" w:cs="Times-Roman"/>
          <w:sz w:val="21"/>
          <w:szCs w:val="21"/>
          <w:lang w:eastAsia="en-US"/>
        </w:rPr>
        <w:t>school did you attend?</w:t>
      </w:r>
      <w:r w:rsidR="000205E6">
        <w:rPr>
          <w:rFonts w:ascii="Arial Narrow" w:hAnsi="Arial Narrow" w:cs="Times-Roman"/>
          <w:sz w:val="21"/>
          <w:szCs w:val="21"/>
          <w:lang w:eastAsia="en-US"/>
        </w:rPr>
        <w:t xml:space="preserve"> _________________</w:t>
      </w:r>
    </w:p>
    <w:p w14:paraId="55370CEA" w14:textId="77777777" w:rsidR="00FB710E" w:rsidRPr="0038210B" w:rsidRDefault="00FB710E" w:rsidP="00FB710E">
      <w:pPr>
        <w:rPr>
          <w:rFonts w:ascii="Arial Narrow" w:hAnsi="Arial Narrow" w:cs="Times-Roman"/>
          <w:sz w:val="21"/>
          <w:szCs w:val="21"/>
          <w:lang w:eastAsia="en-US"/>
        </w:rPr>
      </w:pPr>
    </w:p>
    <w:p w14:paraId="3BF75276" w14:textId="77777777" w:rsidR="00D91E2D" w:rsidRPr="0038210B" w:rsidRDefault="00FB710E" w:rsidP="00D91E2D">
      <w:pPr>
        <w:rPr>
          <w:rFonts w:ascii="Arial Narrow" w:hAnsi="Arial Narrow"/>
          <w:sz w:val="21"/>
          <w:szCs w:val="21"/>
        </w:rPr>
      </w:pPr>
      <w:r w:rsidRPr="0038210B">
        <w:rPr>
          <w:rFonts w:ascii="Arial Narrow" w:hAnsi="Arial Narrow"/>
          <w:sz w:val="21"/>
          <w:szCs w:val="21"/>
        </w:rPr>
        <w:t>Address _________________</w:t>
      </w:r>
      <w:r w:rsidR="00D91E2D" w:rsidRPr="0038210B">
        <w:rPr>
          <w:rFonts w:ascii="Arial Narrow" w:hAnsi="Arial Narrow"/>
          <w:sz w:val="21"/>
          <w:szCs w:val="21"/>
        </w:rPr>
        <w:t>________________________________</w:t>
      </w:r>
      <w:r w:rsidRPr="0038210B">
        <w:rPr>
          <w:rFonts w:ascii="Arial Narrow" w:hAnsi="Arial Narrow"/>
          <w:sz w:val="21"/>
          <w:szCs w:val="21"/>
        </w:rPr>
        <w:t>___</w:t>
      </w:r>
    </w:p>
    <w:p w14:paraId="1A235076" w14:textId="77777777" w:rsidR="00D91E2D" w:rsidRPr="0038210B" w:rsidRDefault="00D91E2D" w:rsidP="00D91E2D">
      <w:pPr>
        <w:rPr>
          <w:rFonts w:ascii="Arial Narrow" w:hAnsi="Arial Narrow"/>
          <w:sz w:val="21"/>
          <w:szCs w:val="21"/>
        </w:rPr>
      </w:pPr>
    </w:p>
    <w:p w14:paraId="57D27F4E" w14:textId="77777777" w:rsidR="00D91E2D" w:rsidRPr="0038210B" w:rsidRDefault="00FB710E" w:rsidP="00D91E2D">
      <w:pPr>
        <w:rPr>
          <w:rFonts w:ascii="Arial Narrow" w:hAnsi="Arial Narrow"/>
          <w:sz w:val="21"/>
          <w:szCs w:val="21"/>
        </w:rPr>
      </w:pPr>
      <w:r w:rsidRPr="0038210B">
        <w:rPr>
          <w:rFonts w:ascii="Arial Narrow" w:hAnsi="Arial Narrow"/>
          <w:sz w:val="21"/>
          <w:szCs w:val="21"/>
        </w:rPr>
        <w:t>City, State and Zip</w:t>
      </w:r>
      <w:r w:rsidR="00D91E2D" w:rsidRPr="0038210B">
        <w:rPr>
          <w:rFonts w:ascii="Arial Narrow" w:hAnsi="Arial Narrow"/>
          <w:sz w:val="21"/>
          <w:szCs w:val="21"/>
        </w:rPr>
        <w:t xml:space="preserve"> ___________________________________</w:t>
      </w:r>
      <w:r w:rsidRPr="0038210B">
        <w:rPr>
          <w:rFonts w:ascii="Arial Narrow" w:hAnsi="Arial Narrow"/>
          <w:sz w:val="21"/>
          <w:szCs w:val="21"/>
        </w:rPr>
        <w:t>_________</w:t>
      </w:r>
    </w:p>
    <w:p w14:paraId="416AB544" w14:textId="77777777" w:rsidR="00D91E2D" w:rsidRPr="0038210B" w:rsidRDefault="00D91E2D" w:rsidP="00D91E2D">
      <w:pPr>
        <w:rPr>
          <w:rFonts w:ascii="Arial Narrow" w:hAnsi="Arial Narrow"/>
          <w:sz w:val="21"/>
          <w:szCs w:val="21"/>
        </w:rPr>
      </w:pPr>
    </w:p>
    <w:p w14:paraId="35B8DB0E" w14:textId="77777777" w:rsidR="00D91E2D" w:rsidRPr="0038210B" w:rsidRDefault="00D91E2D" w:rsidP="00D91E2D">
      <w:pPr>
        <w:rPr>
          <w:rFonts w:ascii="Arial Narrow" w:hAnsi="Arial Narrow"/>
          <w:sz w:val="21"/>
          <w:szCs w:val="21"/>
        </w:rPr>
      </w:pPr>
      <w:r w:rsidRPr="0038210B">
        <w:rPr>
          <w:rFonts w:ascii="Arial Narrow" w:hAnsi="Arial Narrow"/>
          <w:sz w:val="21"/>
          <w:szCs w:val="21"/>
        </w:rPr>
        <w:t>Parents’ Names ______________________________________________</w:t>
      </w:r>
    </w:p>
    <w:p w14:paraId="0FB86A67" w14:textId="77777777" w:rsidR="00D91E2D" w:rsidRPr="0038210B" w:rsidRDefault="00D91E2D" w:rsidP="00D91E2D">
      <w:pPr>
        <w:rPr>
          <w:rFonts w:ascii="Arial Narrow" w:hAnsi="Arial Narrow"/>
          <w:sz w:val="21"/>
          <w:szCs w:val="21"/>
        </w:rPr>
      </w:pPr>
    </w:p>
    <w:p w14:paraId="30D69B61" w14:textId="77777777" w:rsidR="0038210B" w:rsidRPr="0038210B" w:rsidRDefault="0038210B" w:rsidP="00D91E2D">
      <w:pPr>
        <w:rPr>
          <w:rFonts w:ascii="Arial Narrow" w:hAnsi="Arial Narrow"/>
          <w:sz w:val="21"/>
          <w:szCs w:val="21"/>
        </w:rPr>
      </w:pPr>
      <w:r w:rsidRPr="0038210B">
        <w:rPr>
          <w:rFonts w:ascii="Arial Narrow" w:hAnsi="Arial Narrow"/>
          <w:sz w:val="21"/>
          <w:szCs w:val="21"/>
        </w:rPr>
        <w:t>Cheerleader Phone Number</w:t>
      </w:r>
      <w:r w:rsidR="00E52CEB">
        <w:rPr>
          <w:rFonts w:ascii="Arial Narrow" w:hAnsi="Arial Narrow"/>
          <w:sz w:val="21"/>
          <w:szCs w:val="21"/>
        </w:rPr>
        <w:t xml:space="preserve"> ____________________________________</w:t>
      </w:r>
    </w:p>
    <w:p w14:paraId="3413A74A" w14:textId="77777777" w:rsidR="0038210B" w:rsidRPr="0038210B" w:rsidRDefault="0038210B" w:rsidP="00D91E2D">
      <w:pPr>
        <w:rPr>
          <w:rFonts w:ascii="Arial Narrow" w:hAnsi="Arial Narrow"/>
          <w:sz w:val="21"/>
          <w:szCs w:val="21"/>
        </w:rPr>
      </w:pPr>
    </w:p>
    <w:p w14:paraId="71058D8F" w14:textId="77777777" w:rsidR="0038210B" w:rsidRPr="0038210B" w:rsidRDefault="00D91E2D" w:rsidP="00D91E2D">
      <w:pPr>
        <w:rPr>
          <w:rFonts w:ascii="Arial Narrow" w:hAnsi="Arial Narrow"/>
          <w:sz w:val="21"/>
          <w:szCs w:val="21"/>
        </w:rPr>
      </w:pPr>
      <w:r w:rsidRPr="0038210B">
        <w:rPr>
          <w:rFonts w:ascii="Arial Narrow" w:hAnsi="Arial Narrow"/>
          <w:sz w:val="21"/>
          <w:szCs w:val="21"/>
        </w:rPr>
        <w:t>Parent Phone Number _________________________________________</w:t>
      </w:r>
    </w:p>
    <w:p w14:paraId="7D149251" w14:textId="77777777" w:rsidR="00D91E2D" w:rsidRPr="0038210B" w:rsidRDefault="00D91E2D" w:rsidP="00D91E2D">
      <w:pPr>
        <w:rPr>
          <w:rFonts w:ascii="Arial Narrow" w:hAnsi="Arial Narrow"/>
          <w:sz w:val="21"/>
          <w:szCs w:val="21"/>
        </w:rPr>
      </w:pPr>
    </w:p>
    <w:p w14:paraId="193E38DF" w14:textId="77777777" w:rsidR="00A24A25" w:rsidRDefault="00D91E2D" w:rsidP="00D91E2D">
      <w:pPr>
        <w:rPr>
          <w:rFonts w:ascii="Arial Narrow" w:hAnsi="Arial Narrow"/>
          <w:sz w:val="21"/>
          <w:szCs w:val="21"/>
        </w:rPr>
      </w:pPr>
      <w:r w:rsidRPr="0038210B">
        <w:rPr>
          <w:rFonts w:ascii="Arial Narrow" w:hAnsi="Arial Narrow"/>
          <w:sz w:val="21"/>
          <w:szCs w:val="21"/>
        </w:rPr>
        <w:t>Parent E-mail Address _________________________________________</w:t>
      </w:r>
      <w:r w:rsidR="00FB710E" w:rsidRPr="0038210B">
        <w:rPr>
          <w:rFonts w:ascii="Arial Narrow" w:hAnsi="Arial Narrow"/>
          <w:sz w:val="21"/>
          <w:szCs w:val="21"/>
        </w:rPr>
        <w:tab/>
      </w:r>
    </w:p>
    <w:p w14:paraId="031877D7" w14:textId="77777777" w:rsidR="00A24A25" w:rsidRDefault="00A24A25" w:rsidP="00D91E2D">
      <w:pPr>
        <w:rPr>
          <w:rFonts w:ascii="Arial Narrow" w:hAnsi="Arial Narrow"/>
          <w:sz w:val="21"/>
          <w:szCs w:val="21"/>
        </w:rPr>
      </w:pPr>
    </w:p>
    <w:p w14:paraId="5CBA28C1" w14:textId="77777777" w:rsidR="00A24A25" w:rsidRDefault="00A24A25" w:rsidP="00D91E2D">
      <w:pPr>
        <w:rPr>
          <w:rFonts w:ascii="Arial Narrow" w:hAnsi="Arial Narrow"/>
          <w:b/>
          <w:sz w:val="21"/>
          <w:szCs w:val="21"/>
        </w:rPr>
      </w:pPr>
      <w:r w:rsidRPr="00A24A25">
        <w:rPr>
          <w:rFonts w:ascii="Arial Narrow" w:hAnsi="Arial Narrow"/>
          <w:b/>
          <w:sz w:val="21"/>
          <w:szCs w:val="21"/>
        </w:rPr>
        <w:t>Please place an X next to the team(s) that you would like to be considered for:</w:t>
      </w:r>
    </w:p>
    <w:p w14:paraId="6CBA500D" w14:textId="77777777" w:rsidR="00A24A25" w:rsidRPr="00A24A25" w:rsidRDefault="00A24A25" w:rsidP="00D91E2D">
      <w:pPr>
        <w:rPr>
          <w:rFonts w:ascii="Arial Narrow" w:hAnsi="Arial Narrow"/>
          <w:b/>
          <w:sz w:val="21"/>
          <w:szCs w:val="21"/>
        </w:rPr>
      </w:pPr>
    </w:p>
    <w:p w14:paraId="429DEEB2" w14:textId="77777777" w:rsidR="00A24A25" w:rsidRPr="00A24A25" w:rsidRDefault="00A24A25" w:rsidP="00D91E2D">
      <w:pPr>
        <w:rPr>
          <w:rFonts w:ascii="Arial Narrow" w:hAnsi="Arial Narrow"/>
          <w:b/>
          <w:sz w:val="21"/>
          <w:szCs w:val="21"/>
        </w:rPr>
      </w:pPr>
      <w:r>
        <w:rPr>
          <w:rFonts w:ascii="Arial Narrow" w:hAnsi="Arial Narrow"/>
          <w:b/>
          <w:sz w:val="21"/>
          <w:szCs w:val="21"/>
        </w:rPr>
        <w:t>_____ JV Football</w:t>
      </w:r>
      <w:r>
        <w:rPr>
          <w:rFonts w:ascii="Arial Narrow" w:hAnsi="Arial Narrow"/>
          <w:b/>
          <w:sz w:val="21"/>
          <w:szCs w:val="21"/>
        </w:rPr>
        <w:tab/>
      </w:r>
      <w:r w:rsidRPr="00A24A25">
        <w:rPr>
          <w:rFonts w:ascii="Arial Narrow" w:hAnsi="Arial Narrow"/>
          <w:b/>
          <w:sz w:val="21"/>
          <w:szCs w:val="21"/>
        </w:rPr>
        <w:t>_____Varsity Basketball</w:t>
      </w:r>
      <w:r w:rsidRPr="00A24A25">
        <w:rPr>
          <w:rFonts w:ascii="Arial Narrow" w:hAnsi="Arial Narrow"/>
          <w:b/>
          <w:sz w:val="21"/>
          <w:szCs w:val="21"/>
        </w:rPr>
        <w:tab/>
        <w:t>_______Varsity Football</w:t>
      </w:r>
      <w:r w:rsidRPr="00A24A25">
        <w:rPr>
          <w:rFonts w:ascii="Arial Narrow" w:hAnsi="Arial Narrow"/>
          <w:b/>
          <w:sz w:val="21"/>
          <w:szCs w:val="21"/>
        </w:rPr>
        <w:tab/>
        <w:t>_______Varsity Competition</w:t>
      </w:r>
    </w:p>
    <w:p w14:paraId="5EAB3202" w14:textId="77777777" w:rsidR="00C468F6" w:rsidRDefault="00C468F6" w:rsidP="00D91E2D">
      <w:pPr>
        <w:spacing w:after="120"/>
        <w:rPr>
          <w:rFonts w:ascii="Arial Narrow" w:hAnsi="Arial Narrow"/>
          <w:b/>
          <w:sz w:val="21"/>
          <w:szCs w:val="21"/>
          <w:u w:val="single"/>
        </w:rPr>
      </w:pPr>
    </w:p>
    <w:p w14:paraId="0EAD4560" w14:textId="7A3F04E1" w:rsidR="00D91E2D" w:rsidRPr="0038210B" w:rsidRDefault="00D91E2D" w:rsidP="00D91E2D">
      <w:pPr>
        <w:spacing w:after="120"/>
        <w:rPr>
          <w:rFonts w:ascii="Arial Narrow" w:hAnsi="Arial Narrow"/>
          <w:b/>
          <w:sz w:val="21"/>
          <w:szCs w:val="21"/>
          <w:u w:val="single"/>
        </w:rPr>
      </w:pPr>
      <w:r w:rsidRPr="0038210B">
        <w:rPr>
          <w:rFonts w:ascii="Arial Narrow" w:hAnsi="Arial Narrow"/>
          <w:b/>
          <w:sz w:val="21"/>
          <w:szCs w:val="21"/>
          <w:u w:val="single"/>
        </w:rPr>
        <w:t>Stunting</w:t>
      </w:r>
      <w:r w:rsidR="000205E6">
        <w:rPr>
          <w:rFonts w:ascii="Arial Narrow" w:hAnsi="Arial Narrow"/>
          <w:b/>
          <w:sz w:val="21"/>
          <w:szCs w:val="21"/>
          <w:u w:val="single"/>
        </w:rPr>
        <w:t xml:space="preserve"> (competition only)</w:t>
      </w:r>
    </w:p>
    <w:p w14:paraId="284B37C3" w14:textId="77777777" w:rsidR="00D91E2D" w:rsidRPr="0038210B" w:rsidRDefault="00E52CEB" w:rsidP="00D91E2D">
      <w:pPr>
        <w:spacing w:after="120"/>
        <w:rPr>
          <w:rFonts w:ascii="Arial Narrow" w:hAnsi="Arial Narrow"/>
          <w:sz w:val="21"/>
          <w:szCs w:val="21"/>
        </w:rPr>
      </w:pPr>
      <w:r>
        <w:rPr>
          <w:rFonts w:ascii="Arial Narrow" w:hAnsi="Arial Narrow"/>
          <w:sz w:val="21"/>
          <w:szCs w:val="21"/>
        </w:rPr>
        <w:t>**</w:t>
      </w:r>
      <w:r w:rsidR="00D91E2D" w:rsidRPr="0038210B">
        <w:rPr>
          <w:rFonts w:ascii="Arial Narrow" w:hAnsi="Arial Narrow"/>
          <w:sz w:val="21"/>
          <w:szCs w:val="21"/>
        </w:rPr>
        <w:t>I am trying out as a:</w:t>
      </w:r>
    </w:p>
    <w:p w14:paraId="68A6FD0B" w14:textId="77777777" w:rsidR="00D91E2D" w:rsidRPr="0038210B" w:rsidRDefault="00D91E2D" w:rsidP="00D91E2D">
      <w:pPr>
        <w:spacing w:after="120"/>
        <w:rPr>
          <w:rFonts w:ascii="Arial Narrow" w:hAnsi="Arial Narrow"/>
          <w:sz w:val="21"/>
          <w:szCs w:val="21"/>
        </w:rPr>
      </w:pPr>
      <w:r w:rsidRPr="0038210B">
        <w:rPr>
          <w:rFonts w:ascii="Arial Narrow" w:hAnsi="Arial Narrow"/>
          <w:sz w:val="21"/>
          <w:szCs w:val="21"/>
        </w:rPr>
        <w:t>[  ] Back</w:t>
      </w:r>
      <w:r w:rsidR="00A24A25">
        <w:rPr>
          <w:rFonts w:ascii="Arial Narrow" w:hAnsi="Arial Narrow"/>
          <w:sz w:val="21"/>
          <w:szCs w:val="21"/>
        </w:rPr>
        <w:t xml:space="preserve"> Spot</w:t>
      </w:r>
      <w:r w:rsidRPr="0038210B">
        <w:rPr>
          <w:rFonts w:ascii="Arial Narrow" w:hAnsi="Arial Narrow"/>
          <w:sz w:val="21"/>
          <w:szCs w:val="21"/>
        </w:rPr>
        <w:tab/>
      </w:r>
      <w:r w:rsidRPr="0038210B">
        <w:rPr>
          <w:rFonts w:ascii="Arial Narrow" w:hAnsi="Arial Narrow"/>
          <w:sz w:val="21"/>
          <w:szCs w:val="21"/>
        </w:rPr>
        <w:tab/>
      </w:r>
      <w:r w:rsidR="00FB710E" w:rsidRPr="0038210B">
        <w:rPr>
          <w:rFonts w:ascii="Arial Narrow" w:hAnsi="Arial Narrow"/>
          <w:sz w:val="21"/>
          <w:szCs w:val="21"/>
        </w:rPr>
        <w:tab/>
      </w:r>
      <w:r w:rsidRPr="0038210B">
        <w:rPr>
          <w:rFonts w:ascii="Arial Narrow" w:hAnsi="Arial Narrow"/>
          <w:sz w:val="21"/>
          <w:szCs w:val="21"/>
        </w:rPr>
        <w:t xml:space="preserve">[  </w:t>
      </w:r>
      <w:r w:rsidR="00A24A25">
        <w:rPr>
          <w:rFonts w:ascii="Arial Narrow" w:hAnsi="Arial Narrow"/>
          <w:sz w:val="21"/>
          <w:szCs w:val="21"/>
        </w:rPr>
        <w:t>] Base</w:t>
      </w:r>
      <w:r w:rsidRPr="0038210B">
        <w:rPr>
          <w:rFonts w:ascii="Arial Narrow" w:hAnsi="Arial Narrow"/>
          <w:sz w:val="21"/>
          <w:szCs w:val="21"/>
        </w:rPr>
        <w:tab/>
      </w:r>
      <w:r w:rsidRPr="0038210B">
        <w:rPr>
          <w:rFonts w:ascii="Arial Narrow" w:hAnsi="Arial Narrow"/>
          <w:sz w:val="21"/>
          <w:szCs w:val="21"/>
        </w:rPr>
        <w:tab/>
      </w:r>
      <w:r w:rsidRPr="0038210B">
        <w:rPr>
          <w:rFonts w:ascii="Arial Narrow" w:hAnsi="Arial Narrow"/>
          <w:sz w:val="21"/>
          <w:szCs w:val="21"/>
        </w:rPr>
        <w:tab/>
        <w:t>[  ] Fly</w:t>
      </w:r>
    </w:p>
    <w:p w14:paraId="69467A97" w14:textId="77777777" w:rsidR="00D91E2D" w:rsidRPr="0038210B" w:rsidRDefault="00E52CEB" w:rsidP="00D91E2D">
      <w:pPr>
        <w:spacing w:after="120"/>
        <w:rPr>
          <w:rFonts w:ascii="Arial Narrow" w:hAnsi="Arial Narrow"/>
          <w:sz w:val="21"/>
          <w:szCs w:val="21"/>
        </w:rPr>
      </w:pPr>
      <w:r>
        <w:rPr>
          <w:rFonts w:ascii="Arial Narrow" w:hAnsi="Arial Narrow"/>
          <w:sz w:val="21"/>
          <w:szCs w:val="21"/>
        </w:rPr>
        <w:t>**</w:t>
      </w:r>
      <w:r w:rsidR="00B06D6E">
        <w:rPr>
          <w:rFonts w:ascii="Arial Narrow" w:hAnsi="Arial Narrow"/>
          <w:sz w:val="21"/>
          <w:szCs w:val="21"/>
        </w:rPr>
        <w:t xml:space="preserve">As a </w:t>
      </w:r>
      <w:r w:rsidR="00B06D6E" w:rsidRPr="0038210B">
        <w:rPr>
          <w:rFonts w:ascii="Arial Narrow" w:hAnsi="Arial Narrow"/>
          <w:sz w:val="21"/>
          <w:szCs w:val="21"/>
        </w:rPr>
        <w:t>fly</w:t>
      </w:r>
      <w:r w:rsidR="00D91E2D" w:rsidRPr="0038210B">
        <w:rPr>
          <w:rFonts w:ascii="Arial Narrow" w:hAnsi="Arial Narrow"/>
          <w:sz w:val="21"/>
          <w:szCs w:val="21"/>
        </w:rPr>
        <w:t>, I can tryout with a:</w:t>
      </w:r>
    </w:p>
    <w:p w14:paraId="4FD9ECC3" w14:textId="77777777" w:rsidR="00D91E2D" w:rsidRPr="0038210B" w:rsidRDefault="00D91E2D" w:rsidP="00A24A25">
      <w:pPr>
        <w:spacing w:after="120"/>
        <w:rPr>
          <w:rFonts w:ascii="Arial Narrow" w:hAnsi="Arial Narrow"/>
          <w:sz w:val="21"/>
          <w:szCs w:val="21"/>
        </w:rPr>
      </w:pPr>
      <w:r w:rsidRPr="0038210B">
        <w:rPr>
          <w:rFonts w:ascii="Arial Narrow" w:hAnsi="Arial Narrow"/>
          <w:sz w:val="21"/>
          <w:szCs w:val="21"/>
        </w:rPr>
        <w:tab/>
        <w:t>[  ] Single Down</w:t>
      </w:r>
      <w:r w:rsidRPr="0038210B">
        <w:rPr>
          <w:rFonts w:ascii="Arial Narrow" w:hAnsi="Arial Narrow"/>
          <w:sz w:val="21"/>
          <w:szCs w:val="21"/>
        </w:rPr>
        <w:tab/>
      </w:r>
      <w:r w:rsidRPr="0038210B">
        <w:rPr>
          <w:rFonts w:ascii="Arial Narrow" w:hAnsi="Arial Narrow"/>
          <w:sz w:val="21"/>
          <w:szCs w:val="21"/>
        </w:rPr>
        <w:tab/>
      </w:r>
      <w:r w:rsidR="00FB710E" w:rsidRPr="0038210B">
        <w:rPr>
          <w:rFonts w:ascii="Arial Narrow" w:hAnsi="Arial Narrow"/>
          <w:sz w:val="21"/>
          <w:szCs w:val="21"/>
        </w:rPr>
        <w:tab/>
      </w:r>
      <w:r w:rsidRPr="0038210B">
        <w:rPr>
          <w:rFonts w:ascii="Arial Narrow" w:hAnsi="Arial Narrow"/>
          <w:sz w:val="21"/>
          <w:szCs w:val="21"/>
        </w:rPr>
        <w:t xml:space="preserve">[  ] </w:t>
      </w:r>
      <w:r w:rsidR="00B06D6E">
        <w:rPr>
          <w:rFonts w:ascii="Arial Narrow" w:hAnsi="Arial Narrow"/>
          <w:sz w:val="21"/>
          <w:szCs w:val="21"/>
        </w:rPr>
        <w:t>Lib</w:t>
      </w:r>
      <w:r w:rsidR="00164EFB" w:rsidRPr="0038210B">
        <w:rPr>
          <w:rFonts w:ascii="Arial Narrow" w:hAnsi="Arial Narrow"/>
          <w:sz w:val="21"/>
          <w:szCs w:val="21"/>
        </w:rPr>
        <w:tab/>
      </w:r>
      <w:r w:rsidR="00164EFB" w:rsidRPr="0038210B">
        <w:rPr>
          <w:rFonts w:ascii="Arial Narrow" w:hAnsi="Arial Narrow"/>
          <w:sz w:val="21"/>
          <w:szCs w:val="21"/>
        </w:rPr>
        <w:tab/>
      </w:r>
      <w:r w:rsidR="00B06D6E">
        <w:rPr>
          <w:rFonts w:ascii="Arial Narrow" w:hAnsi="Arial Narrow"/>
          <w:sz w:val="21"/>
          <w:szCs w:val="21"/>
        </w:rPr>
        <w:tab/>
      </w:r>
      <w:r w:rsidR="00164EFB" w:rsidRPr="0038210B">
        <w:rPr>
          <w:rFonts w:ascii="Arial Narrow" w:hAnsi="Arial Narrow"/>
          <w:sz w:val="21"/>
          <w:szCs w:val="21"/>
        </w:rPr>
        <w:tab/>
      </w:r>
      <w:r w:rsidR="00164EFB" w:rsidRPr="0038210B">
        <w:rPr>
          <w:rFonts w:ascii="Arial Narrow" w:hAnsi="Arial Narrow"/>
          <w:sz w:val="21"/>
          <w:szCs w:val="21"/>
        </w:rPr>
        <w:tab/>
      </w:r>
      <w:r w:rsidRPr="0038210B">
        <w:rPr>
          <w:rFonts w:ascii="Arial Narrow" w:hAnsi="Arial Narrow"/>
          <w:sz w:val="21"/>
          <w:szCs w:val="21"/>
        </w:rPr>
        <w:t>[  ] Scorpion</w:t>
      </w:r>
      <w:r w:rsidR="00164EFB" w:rsidRPr="0038210B">
        <w:rPr>
          <w:rFonts w:ascii="Arial Narrow" w:hAnsi="Arial Narrow"/>
          <w:sz w:val="21"/>
          <w:szCs w:val="21"/>
        </w:rPr>
        <w:tab/>
      </w:r>
      <w:r w:rsidR="00164EFB" w:rsidRPr="0038210B">
        <w:rPr>
          <w:rFonts w:ascii="Arial Narrow" w:hAnsi="Arial Narrow"/>
          <w:sz w:val="21"/>
          <w:szCs w:val="21"/>
        </w:rPr>
        <w:tab/>
      </w:r>
      <w:r w:rsidR="00164EFB" w:rsidRPr="0038210B">
        <w:rPr>
          <w:rFonts w:ascii="Arial Narrow" w:hAnsi="Arial Narrow"/>
          <w:sz w:val="21"/>
          <w:szCs w:val="21"/>
        </w:rPr>
        <w:tab/>
      </w:r>
      <w:r w:rsidR="00164EFB" w:rsidRPr="0038210B">
        <w:rPr>
          <w:rFonts w:ascii="Arial Narrow" w:hAnsi="Arial Narrow"/>
          <w:sz w:val="21"/>
          <w:szCs w:val="21"/>
        </w:rPr>
        <w:tab/>
        <w:t>[  ] Full-Up</w:t>
      </w:r>
      <w:r w:rsidR="00A24A25">
        <w:rPr>
          <w:rFonts w:ascii="Arial Narrow" w:hAnsi="Arial Narrow"/>
          <w:sz w:val="21"/>
          <w:szCs w:val="21"/>
        </w:rPr>
        <w:tab/>
      </w:r>
      <w:r w:rsidR="00A24A25">
        <w:rPr>
          <w:rFonts w:ascii="Arial Narrow" w:hAnsi="Arial Narrow"/>
          <w:sz w:val="21"/>
          <w:szCs w:val="21"/>
        </w:rPr>
        <w:tab/>
      </w:r>
      <w:r w:rsidR="00A24A25">
        <w:rPr>
          <w:rFonts w:ascii="Arial Narrow" w:hAnsi="Arial Narrow"/>
          <w:sz w:val="21"/>
          <w:szCs w:val="21"/>
        </w:rPr>
        <w:tab/>
      </w:r>
      <w:r w:rsidRPr="0038210B">
        <w:rPr>
          <w:rFonts w:ascii="Arial Narrow" w:hAnsi="Arial Narrow"/>
          <w:sz w:val="21"/>
          <w:szCs w:val="21"/>
        </w:rPr>
        <w:t xml:space="preserve">[  ] </w:t>
      </w:r>
      <w:r w:rsidR="00B06D6E">
        <w:rPr>
          <w:rFonts w:ascii="Arial Narrow" w:hAnsi="Arial Narrow"/>
          <w:sz w:val="21"/>
          <w:szCs w:val="21"/>
        </w:rPr>
        <w:t>Arabesque</w:t>
      </w:r>
      <w:r w:rsidRPr="0038210B">
        <w:rPr>
          <w:rFonts w:ascii="Arial Narrow" w:hAnsi="Arial Narrow"/>
          <w:sz w:val="21"/>
          <w:szCs w:val="21"/>
        </w:rPr>
        <w:tab/>
      </w:r>
      <w:r w:rsidRPr="0038210B">
        <w:rPr>
          <w:rFonts w:ascii="Arial Narrow" w:hAnsi="Arial Narrow"/>
          <w:sz w:val="21"/>
          <w:szCs w:val="21"/>
        </w:rPr>
        <w:tab/>
      </w:r>
      <w:r w:rsidR="00FB710E" w:rsidRPr="0038210B">
        <w:rPr>
          <w:rFonts w:ascii="Arial Narrow" w:hAnsi="Arial Narrow"/>
          <w:sz w:val="21"/>
          <w:szCs w:val="21"/>
        </w:rPr>
        <w:tab/>
      </w:r>
      <w:r w:rsidR="00FB710E" w:rsidRPr="0038210B">
        <w:rPr>
          <w:rFonts w:ascii="Arial Narrow" w:hAnsi="Arial Narrow"/>
          <w:sz w:val="21"/>
          <w:szCs w:val="21"/>
        </w:rPr>
        <w:tab/>
      </w:r>
      <w:r w:rsidRPr="0038210B">
        <w:rPr>
          <w:rFonts w:ascii="Arial Narrow" w:hAnsi="Arial Narrow"/>
          <w:sz w:val="21"/>
          <w:szCs w:val="21"/>
        </w:rPr>
        <w:t>[  ] Bow and Arrow</w:t>
      </w:r>
      <w:r w:rsidR="00164EFB" w:rsidRPr="0038210B">
        <w:rPr>
          <w:rFonts w:ascii="Arial Narrow" w:hAnsi="Arial Narrow"/>
          <w:sz w:val="21"/>
          <w:szCs w:val="21"/>
        </w:rPr>
        <w:tab/>
      </w:r>
      <w:r w:rsidR="00164EFB" w:rsidRPr="0038210B">
        <w:rPr>
          <w:rFonts w:ascii="Arial Narrow" w:hAnsi="Arial Narrow"/>
          <w:sz w:val="21"/>
          <w:szCs w:val="21"/>
        </w:rPr>
        <w:tab/>
      </w:r>
      <w:r w:rsidR="00164EFB" w:rsidRPr="0038210B">
        <w:rPr>
          <w:rFonts w:ascii="Arial Narrow" w:hAnsi="Arial Narrow"/>
          <w:sz w:val="21"/>
          <w:szCs w:val="21"/>
        </w:rPr>
        <w:tab/>
      </w:r>
      <w:r w:rsidR="0038210B">
        <w:rPr>
          <w:rFonts w:ascii="Arial Narrow" w:hAnsi="Arial Narrow"/>
          <w:sz w:val="21"/>
          <w:szCs w:val="21"/>
        </w:rPr>
        <w:tab/>
      </w:r>
      <w:r w:rsidR="00164EFB" w:rsidRPr="0038210B">
        <w:rPr>
          <w:rFonts w:ascii="Arial Narrow" w:hAnsi="Arial Narrow"/>
          <w:sz w:val="21"/>
          <w:szCs w:val="21"/>
        </w:rPr>
        <w:t xml:space="preserve">[  ] </w:t>
      </w:r>
      <w:r w:rsidR="00B06D6E">
        <w:rPr>
          <w:rFonts w:ascii="Arial Narrow" w:hAnsi="Arial Narrow"/>
          <w:sz w:val="21"/>
          <w:szCs w:val="21"/>
        </w:rPr>
        <w:t>Scale</w:t>
      </w:r>
      <w:r w:rsidR="00A24A25">
        <w:rPr>
          <w:rFonts w:ascii="Arial Narrow" w:hAnsi="Arial Narrow"/>
          <w:sz w:val="21"/>
          <w:szCs w:val="21"/>
        </w:rPr>
        <w:tab/>
      </w:r>
      <w:r w:rsidR="00A24A25">
        <w:rPr>
          <w:rFonts w:ascii="Arial Narrow" w:hAnsi="Arial Narrow"/>
          <w:sz w:val="21"/>
          <w:szCs w:val="21"/>
        </w:rPr>
        <w:tab/>
      </w:r>
      <w:r w:rsidR="00A24A25">
        <w:rPr>
          <w:rFonts w:ascii="Arial Narrow" w:hAnsi="Arial Narrow"/>
          <w:sz w:val="21"/>
          <w:szCs w:val="21"/>
        </w:rPr>
        <w:tab/>
      </w:r>
      <w:r w:rsidR="00A24A25">
        <w:rPr>
          <w:rFonts w:ascii="Arial Narrow" w:hAnsi="Arial Narrow"/>
          <w:sz w:val="21"/>
          <w:szCs w:val="21"/>
        </w:rPr>
        <w:tab/>
      </w:r>
      <w:r w:rsidRPr="0038210B">
        <w:rPr>
          <w:rFonts w:ascii="Arial Narrow" w:hAnsi="Arial Narrow"/>
          <w:sz w:val="21"/>
          <w:szCs w:val="21"/>
        </w:rPr>
        <w:t>[  ] Heel Stretch</w:t>
      </w:r>
      <w:r w:rsidRPr="0038210B">
        <w:rPr>
          <w:rFonts w:ascii="Arial Narrow" w:hAnsi="Arial Narrow"/>
          <w:sz w:val="21"/>
          <w:szCs w:val="21"/>
        </w:rPr>
        <w:tab/>
      </w:r>
      <w:r w:rsidRPr="0038210B">
        <w:rPr>
          <w:rFonts w:ascii="Arial Narrow" w:hAnsi="Arial Narrow"/>
          <w:sz w:val="21"/>
          <w:szCs w:val="21"/>
        </w:rPr>
        <w:tab/>
      </w:r>
      <w:r w:rsidR="00FB710E" w:rsidRPr="0038210B">
        <w:rPr>
          <w:rFonts w:ascii="Arial Narrow" w:hAnsi="Arial Narrow"/>
          <w:sz w:val="21"/>
          <w:szCs w:val="21"/>
        </w:rPr>
        <w:tab/>
      </w:r>
      <w:r w:rsidR="00FB710E" w:rsidRPr="0038210B">
        <w:rPr>
          <w:rFonts w:ascii="Arial Narrow" w:hAnsi="Arial Narrow"/>
          <w:sz w:val="21"/>
          <w:szCs w:val="21"/>
        </w:rPr>
        <w:tab/>
      </w:r>
      <w:r w:rsidR="00B06D6E" w:rsidRPr="0038210B">
        <w:rPr>
          <w:rFonts w:ascii="Arial Narrow" w:hAnsi="Arial Narrow"/>
          <w:sz w:val="21"/>
          <w:szCs w:val="21"/>
        </w:rPr>
        <w:t xml:space="preserve">[  ] Switch-Up </w:t>
      </w:r>
      <w:r w:rsidR="00B06D6E">
        <w:rPr>
          <w:rFonts w:ascii="Arial Narrow" w:hAnsi="Arial Narrow"/>
          <w:sz w:val="21"/>
          <w:szCs w:val="21"/>
        </w:rPr>
        <w:tab/>
      </w:r>
      <w:r w:rsidR="00B06D6E">
        <w:rPr>
          <w:rFonts w:ascii="Arial Narrow" w:hAnsi="Arial Narrow"/>
          <w:sz w:val="21"/>
          <w:szCs w:val="21"/>
        </w:rPr>
        <w:tab/>
      </w:r>
      <w:r w:rsidR="00B06D6E">
        <w:rPr>
          <w:rFonts w:ascii="Arial Narrow" w:hAnsi="Arial Narrow"/>
          <w:sz w:val="21"/>
          <w:szCs w:val="21"/>
        </w:rPr>
        <w:tab/>
      </w:r>
      <w:r w:rsidR="00B06D6E">
        <w:rPr>
          <w:rFonts w:ascii="Arial Narrow" w:hAnsi="Arial Narrow"/>
          <w:sz w:val="21"/>
          <w:szCs w:val="21"/>
        </w:rPr>
        <w:tab/>
      </w:r>
      <w:r w:rsidR="00FB710E" w:rsidRPr="0038210B">
        <w:rPr>
          <w:rFonts w:ascii="Arial Narrow" w:hAnsi="Arial Narrow"/>
          <w:sz w:val="21"/>
          <w:szCs w:val="21"/>
        </w:rPr>
        <w:t xml:space="preserve">[  ] </w:t>
      </w:r>
      <w:r w:rsidR="00B06D6E">
        <w:rPr>
          <w:rFonts w:ascii="Arial Narrow" w:hAnsi="Arial Narrow"/>
          <w:sz w:val="21"/>
          <w:szCs w:val="21"/>
        </w:rPr>
        <w:t>Basket Full</w:t>
      </w:r>
      <w:r w:rsidR="00164EFB" w:rsidRPr="0038210B">
        <w:rPr>
          <w:rFonts w:ascii="Arial Narrow" w:hAnsi="Arial Narrow"/>
          <w:sz w:val="21"/>
          <w:szCs w:val="21"/>
        </w:rPr>
        <w:tab/>
      </w:r>
      <w:r w:rsidR="00164EFB" w:rsidRPr="0038210B">
        <w:rPr>
          <w:rFonts w:ascii="Arial Narrow" w:hAnsi="Arial Narrow"/>
          <w:sz w:val="21"/>
          <w:szCs w:val="21"/>
        </w:rPr>
        <w:tab/>
      </w:r>
      <w:r w:rsidR="00164EFB" w:rsidRPr="0038210B">
        <w:rPr>
          <w:rFonts w:ascii="Arial Narrow" w:hAnsi="Arial Narrow"/>
          <w:sz w:val="21"/>
          <w:szCs w:val="21"/>
        </w:rPr>
        <w:tab/>
        <w:t>[  ] Basket Kick Full</w:t>
      </w:r>
    </w:p>
    <w:p w14:paraId="765CE2FB" w14:textId="77777777" w:rsidR="00D91E2D" w:rsidRPr="0038210B" w:rsidRDefault="00D91E2D" w:rsidP="00D91E2D">
      <w:pPr>
        <w:spacing w:after="120"/>
        <w:rPr>
          <w:rFonts w:ascii="Arial Narrow" w:hAnsi="Arial Narrow"/>
          <w:sz w:val="21"/>
          <w:szCs w:val="21"/>
        </w:rPr>
      </w:pPr>
      <w:r w:rsidRPr="0038210B">
        <w:rPr>
          <w:rFonts w:ascii="Arial Narrow" w:hAnsi="Arial Narrow"/>
          <w:b/>
          <w:sz w:val="21"/>
          <w:szCs w:val="21"/>
          <w:u w:val="single"/>
        </w:rPr>
        <w:t>Tumbling</w:t>
      </w:r>
      <w:r w:rsidR="000205E6">
        <w:rPr>
          <w:rFonts w:ascii="Arial Narrow" w:hAnsi="Arial Narrow"/>
          <w:b/>
          <w:sz w:val="21"/>
          <w:szCs w:val="21"/>
          <w:u w:val="single"/>
        </w:rPr>
        <w:t xml:space="preserve"> (competition only) *Back spots will not be allowed during tryouts. Do not check a box below if you are not willing to throw this skill at every practice or competition. </w:t>
      </w:r>
    </w:p>
    <w:p w14:paraId="647CB7D5" w14:textId="77777777" w:rsidR="00D91E2D" w:rsidRPr="0038210B" w:rsidRDefault="00D91E2D" w:rsidP="00D91E2D">
      <w:pPr>
        <w:spacing w:after="120"/>
        <w:rPr>
          <w:rFonts w:ascii="Arial Narrow" w:hAnsi="Arial Narrow"/>
          <w:sz w:val="21"/>
          <w:szCs w:val="21"/>
        </w:rPr>
      </w:pPr>
      <w:r w:rsidRPr="0038210B">
        <w:rPr>
          <w:rFonts w:ascii="Arial Narrow" w:hAnsi="Arial Narrow"/>
          <w:sz w:val="21"/>
          <w:szCs w:val="21"/>
        </w:rPr>
        <w:t>Standing:</w:t>
      </w:r>
    </w:p>
    <w:p w14:paraId="1FA561F0" w14:textId="77777777" w:rsidR="00164EFB" w:rsidRPr="0038210B" w:rsidRDefault="00D91E2D" w:rsidP="00A24A25">
      <w:pPr>
        <w:spacing w:after="120"/>
        <w:rPr>
          <w:rFonts w:ascii="Arial Narrow" w:hAnsi="Arial Narrow"/>
          <w:sz w:val="21"/>
          <w:szCs w:val="21"/>
        </w:rPr>
      </w:pPr>
      <w:r w:rsidRPr="0038210B">
        <w:rPr>
          <w:rFonts w:ascii="Arial Narrow" w:hAnsi="Arial Narrow"/>
          <w:sz w:val="21"/>
          <w:szCs w:val="21"/>
        </w:rPr>
        <w:tab/>
        <w:t>[  ]</w:t>
      </w:r>
      <w:r w:rsidR="00FB710E" w:rsidRPr="0038210B">
        <w:rPr>
          <w:rFonts w:ascii="Arial Narrow" w:hAnsi="Arial Narrow"/>
          <w:sz w:val="21"/>
          <w:szCs w:val="21"/>
        </w:rPr>
        <w:t xml:space="preserve"> </w:t>
      </w:r>
      <w:r w:rsidRPr="0038210B">
        <w:rPr>
          <w:rFonts w:ascii="Arial Narrow" w:hAnsi="Arial Narrow"/>
          <w:sz w:val="21"/>
          <w:szCs w:val="21"/>
        </w:rPr>
        <w:t>Back Handspring</w:t>
      </w:r>
      <w:r w:rsidRPr="0038210B">
        <w:rPr>
          <w:rFonts w:ascii="Arial Narrow" w:hAnsi="Arial Narrow"/>
          <w:sz w:val="21"/>
          <w:szCs w:val="21"/>
        </w:rPr>
        <w:tab/>
      </w:r>
      <w:r w:rsidR="00A24A25">
        <w:rPr>
          <w:rFonts w:ascii="Arial Narrow" w:hAnsi="Arial Narrow"/>
          <w:sz w:val="21"/>
          <w:szCs w:val="21"/>
        </w:rPr>
        <w:tab/>
      </w:r>
      <w:r w:rsidR="00A24A25">
        <w:rPr>
          <w:rFonts w:ascii="Arial Narrow" w:hAnsi="Arial Narrow"/>
          <w:sz w:val="21"/>
          <w:szCs w:val="21"/>
        </w:rPr>
        <w:tab/>
      </w:r>
      <w:r w:rsidR="00A24A25" w:rsidRPr="0038210B">
        <w:rPr>
          <w:rFonts w:ascii="Arial Narrow" w:hAnsi="Arial Narrow"/>
          <w:sz w:val="21"/>
          <w:szCs w:val="21"/>
        </w:rPr>
        <w:t>[  ] Back Handspring Back</w:t>
      </w:r>
      <w:r w:rsidR="00A24A25">
        <w:rPr>
          <w:rFonts w:ascii="Arial Narrow" w:hAnsi="Arial Narrow"/>
          <w:sz w:val="21"/>
          <w:szCs w:val="21"/>
        </w:rPr>
        <w:tab/>
      </w:r>
      <w:r w:rsidR="00A24A25">
        <w:rPr>
          <w:rFonts w:ascii="Arial Narrow" w:hAnsi="Arial Narrow"/>
          <w:sz w:val="21"/>
          <w:szCs w:val="21"/>
        </w:rPr>
        <w:tab/>
      </w:r>
      <w:r w:rsidRPr="0038210B">
        <w:rPr>
          <w:rFonts w:ascii="Arial Narrow" w:hAnsi="Arial Narrow"/>
          <w:sz w:val="21"/>
          <w:szCs w:val="21"/>
        </w:rPr>
        <w:t>[  ]</w:t>
      </w:r>
      <w:r w:rsidR="00164EFB" w:rsidRPr="0038210B">
        <w:rPr>
          <w:rFonts w:ascii="Arial Narrow" w:hAnsi="Arial Narrow"/>
          <w:sz w:val="21"/>
          <w:szCs w:val="21"/>
        </w:rPr>
        <w:t xml:space="preserve"> </w:t>
      </w:r>
      <w:r w:rsidRPr="0038210B">
        <w:rPr>
          <w:rFonts w:ascii="Arial Narrow" w:hAnsi="Arial Narrow"/>
          <w:sz w:val="21"/>
          <w:szCs w:val="21"/>
        </w:rPr>
        <w:t>Tuck</w:t>
      </w:r>
      <w:r w:rsidR="00A24A25">
        <w:rPr>
          <w:rFonts w:ascii="Arial Narrow" w:hAnsi="Arial Narrow"/>
          <w:sz w:val="21"/>
          <w:szCs w:val="21"/>
        </w:rPr>
        <w:tab/>
      </w:r>
      <w:r w:rsidR="00A24A25">
        <w:rPr>
          <w:rFonts w:ascii="Arial Narrow" w:hAnsi="Arial Narrow"/>
          <w:sz w:val="21"/>
          <w:szCs w:val="21"/>
        </w:rPr>
        <w:tab/>
      </w:r>
      <w:r w:rsidR="00164EFB" w:rsidRPr="0038210B">
        <w:rPr>
          <w:rFonts w:ascii="Arial Narrow" w:hAnsi="Arial Narrow"/>
          <w:sz w:val="21"/>
          <w:szCs w:val="21"/>
        </w:rPr>
        <w:t>[  ] Cartwheel Tuck</w:t>
      </w:r>
      <w:r w:rsidR="00A24A25">
        <w:rPr>
          <w:rFonts w:ascii="Arial Narrow" w:hAnsi="Arial Narrow"/>
          <w:sz w:val="21"/>
          <w:szCs w:val="21"/>
        </w:rPr>
        <w:tab/>
      </w:r>
      <w:r w:rsidR="00A24A25">
        <w:rPr>
          <w:rFonts w:ascii="Arial Narrow" w:hAnsi="Arial Narrow"/>
          <w:sz w:val="21"/>
          <w:szCs w:val="21"/>
        </w:rPr>
        <w:tab/>
        <w:t>[</w:t>
      </w:r>
      <w:r w:rsidR="00164EFB" w:rsidRPr="0038210B">
        <w:rPr>
          <w:rFonts w:ascii="Arial Narrow" w:hAnsi="Arial Narrow"/>
          <w:sz w:val="21"/>
          <w:szCs w:val="21"/>
        </w:rPr>
        <w:t xml:space="preserve">  ] Back Handspring (x2) Layout</w:t>
      </w:r>
      <w:r w:rsidR="00164EFB" w:rsidRPr="0038210B">
        <w:rPr>
          <w:rFonts w:ascii="Arial Narrow" w:hAnsi="Arial Narrow"/>
          <w:sz w:val="21"/>
          <w:szCs w:val="21"/>
        </w:rPr>
        <w:tab/>
      </w:r>
      <w:r w:rsidR="00164EFB" w:rsidRPr="0038210B">
        <w:rPr>
          <w:rFonts w:ascii="Arial Narrow" w:hAnsi="Arial Narrow"/>
          <w:sz w:val="21"/>
          <w:szCs w:val="21"/>
        </w:rPr>
        <w:tab/>
        <w:t>[  ] Full</w:t>
      </w:r>
      <w:r w:rsidR="00A24A25">
        <w:rPr>
          <w:rFonts w:ascii="Arial Narrow" w:hAnsi="Arial Narrow"/>
          <w:sz w:val="21"/>
          <w:szCs w:val="21"/>
        </w:rPr>
        <w:tab/>
      </w:r>
      <w:r w:rsidR="00A24A25">
        <w:rPr>
          <w:rFonts w:ascii="Arial Narrow" w:hAnsi="Arial Narrow"/>
          <w:sz w:val="21"/>
          <w:szCs w:val="21"/>
        </w:rPr>
        <w:tab/>
      </w:r>
      <w:r w:rsidR="00A24A25">
        <w:rPr>
          <w:rFonts w:ascii="Arial Narrow" w:hAnsi="Arial Narrow"/>
          <w:sz w:val="21"/>
          <w:szCs w:val="21"/>
        </w:rPr>
        <w:tab/>
      </w:r>
      <w:r w:rsidR="00A24A25">
        <w:rPr>
          <w:rFonts w:ascii="Arial Narrow" w:hAnsi="Arial Narrow"/>
          <w:sz w:val="21"/>
          <w:szCs w:val="21"/>
        </w:rPr>
        <w:tab/>
      </w:r>
      <w:r w:rsidR="00164EFB" w:rsidRPr="0038210B">
        <w:rPr>
          <w:rFonts w:ascii="Arial Narrow" w:hAnsi="Arial Narrow"/>
          <w:sz w:val="21"/>
          <w:szCs w:val="21"/>
        </w:rPr>
        <w:t>[  ] Back Handspring (x2) Full</w:t>
      </w:r>
    </w:p>
    <w:p w14:paraId="26AAFBD2" w14:textId="77777777" w:rsidR="00D91E2D" w:rsidRPr="0038210B" w:rsidRDefault="00D91E2D" w:rsidP="00D91E2D">
      <w:pPr>
        <w:spacing w:after="120"/>
        <w:rPr>
          <w:rFonts w:ascii="Arial Narrow" w:hAnsi="Arial Narrow"/>
          <w:sz w:val="21"/>
          <w:szCs w:val="21"/>
        </w:rPr>
      </w:pPr>
      <w:r w:rsidRPr="0038210B">
        <w:rPr>
          <w:rFonts w:ascii="Arial Narrow" w:hAnsi="Arial Narrow"/>
          <w:sz w:val="21"/>
          <w:szCs w:val="21"/>
        </w:rPr>
        <w:t>Running:</w:t>
      </w:r>
    </w:p>
    <w:p w14:paraId="088B73A5" w14:textId="77777777" w:rsidR="00E52CEB" w:rsidRDefault="00D91E2D" w:rsidP="00D91E2D">
      <w:pPr>
        <w:spacing w:after="120"/>
        <w:rPr>
          <w:rFonts w:ascii="Arial Narrow" w:hAnsi="Arial Narrow"/>
          <w:sz w:val="21"/>
          <w:szCs w:val="21"/>
        </w:rPr>
      </w:pPr>
      <w:r w:rsidRPr="0038210B">
        <w:rPr>
          <w:rFonts w:ascii="Arial Narrow" w:hAnsi="Arial Narrow"/>
          <w:sz w:val="21"/>
          <w:szCs w:val="21"/>
        </w:rPr>
        <w:tab/>
        <w:t>[  ] Back Handspring</w:t>
      </w:r>
      <w:r w:rsidR="0038210B">
        <w:rPr>
          <w:rFonts w:ascii="Arial Narrow" w:hAnsi="Arial Narrow"/>
          <w:sz w:val="21"/>
          <w:szCs w:val="21"/>
        </w:rPr>
        <w:t xml:space="preserve"> Series</w:t>
      </w:r>
      <w:r w:rsidR="00FB710E" w:rsidRPr="0038210B">
        <w:rPr>
          <w:rFonts w:ascii="Arial Narrow" w:hAnsi="Arial Narrow"/>
          <w:sz w:val="21"/>
          <w:szCs w:val="21"/>
        </w:rPr>
        <w:tab/>
      </w:r>
      <w:r w:rsidR="0038210B">
        <w:rPr>
          <w:rFonts w:ascii="Arial Narrow" w:hAnsi="Arial Narrow"/>
          <w:sz w:val="21"/>
          <w:szCs w:val="21"/>
        </w:rPr>
        <w:tab/>
      </w:r>
      <w:r w:rsidR="0038210B">
        <w:rPr>
          <w:rFonts w:ascii="Arial Narrow" w:hAnsi="Arial Narrow"/>
          <w:sz w:val="21"/>
          <w:szCs w:val="21"/>
        </w:rPr>
        <w:tab/>
      </w:r>
      <w:r w:rsidRPr="0038210B">
        <w:rPr>
          <w:rFonts w:ascii="Arial Narrow" w:hAnsi="Arial Narrow"/>
          <w:sz w:val="21"/>
          <w:szCs w:val="21"/>
        </w:rPr>
        <w:t xml:space="preserve">[  ] </w:t>
      </w:r>
      <w:r w:rsidR="0038210B">
        <w:rPr>
          <w:rFonts w:ascii="Arial Narrow" w:hAnsi="Arial Narrow"/>
          <w:sz w:val="21"/>
          <w:szCs w:val="21"/>
        </w:rPr>
        <w:t>Round-off Tuck</w:t>
      </w:r>
      <w:r w:rsidR="00E52CEB">
        <w:rPr>
          <w:rFonts w:ascii="Arial Narrow" w:hAnsi="Arial Narrow"/>
          <w:sz w:val="21"/>
          <w:szCs w:val="21"/>
        </w:rPr>
        <w:tab/>
      </w:r>
      <w:r w:rsidR="00E52CEB">
        <w:rPr>
          <w:rFonts w:ascii="Arial Narrow" w:hAnsi="Arial Narrow"/>
          <w:sz w:val="21"/>
          <w:szCs w:val="21"/>
        </w:rPr>
        <w:tab/>
      </w:r>
      <w:r w:rsidR="00E52CEB">
        <w:rPr>
          <w:rFonts w:ascii="Arial Narrow" w:hAnsi="Arial Narrow"/>
          <w:sz w:val="21"/>
          <w:szCs w:val="21"/>
        </w:rPr>
        <w:tab/>
      </w:r>
      <w:r w:rsidR="00E52CEB">
        <w:rPr>
          <w:rFonts w:ascii="Arial Narrow" w:hAnsi="Arial Narrow"/>
          <w:sz w:val="21"/>
          <w:szCs w:val="21"/>
        </w:rPr>
        <w:tab/>
      </w:r>
      <w:r w:rsidRPr="0038210B">
        <w:rPr>
          <w:rFonts w:ascii="Arial Narrow" w:hAnsi="Arial Narrow"/>
          <w:sz w:val="21"/>
          <w:szCs w:val="21"/>
        </w:rPr>
        <w:t>[  ] Back Handspring Back</w:t>
      </w:r>
      <w:r w:rsidR="0038210B">
        <w:rPr>
          <w:rFonts w:ascii="Arial Narrow" w:hAnsi="Arial Narrow"/>
          <w:sz w:val="21"/>
          <w:szCs w:val="21"/>
        </w:rPr>
        <w:t xml:space="preserve"> Tuck</w:t>
      </w:r>
    </w:p>
    <w:p w14:paraId="68E037F0" w14:textId="77777777" w:rsidR="00FB710E" w:rsidRPr="0038210B" w:rsidRDefault="0038210B" w:rsidP="00D91E2D">
      <w:pPr>
        <w:spacing w:after="120"/>
        <w:rPr>
          <w:rFonts w:ascii="Arial Narrow" w:hAnsi="Arial Narrow"/>
          <w:sz w:val="21"/>
          <w:szCs w:val="21"/>
        </w:rPr>
      </w:pPr>
      <w:r>
        <w:rPr>
          <w:rFonts w:ascii="Arial Narrow" w:hAnsi="Arial Narrow"/>
          <w:sz w:val="21"/>
          <w:szCs w:val="21"/>
        </w:rPr>
        <w:tab/>
      </w:r>
      <w:r w:rsidR="00D91E2D" w:rsidRPr="0038210B">
        <w:rPr>
          <w:rFonts w:ascii="Arial Narrow" w:hAnsi="Arial Narrow"/>
          <w:sz w:val="21"/>
          <w:szCs w:val="21"/>
        </w:rPr>
        <w:t>[  ] Layout</w:t>
      </w:r>
      <w:r w:rsidR="00E52CEB">
        <w:rPr>
          <w:rFonts w:ascii="Arial Narrow" w:hAnsi="Arial Narrow"/>
          <w:sz w:val="21"/>
          <w:szCs w:val="21"/>
        </w:rPr>
        <w:tab/>
      </w:r>
      <w:r w:rsidR="00E52CEB">
        <w:rPr>
          <w:rFonts w:ascii="Arial Narrow" w:hAnsi="Arial Narrow"/>
          <w:sz w:val="21"/>
          <w:szCs w:val="21"/>
        </w:rPr>
        <w:tab/>
      </w:r>
      <w:r w:rsidR="00E52CEB">
        <w:rPr>
          <w:rFonts w:ascii="Arial Narrow" w:hAnsi="Arial Narrow"/>
          <w:sz w:val="21"/>
          <w:szCs w:val="21"/>
        </w:rPr>
        <w:tab/>
      </w:r>
      <w:r w:rsidR="00E52CEB">
        <w:rPr>
          <w:rFonts w:ascii="Arial Narrow" w:hAnsi="Arial Narrow"/>
          <w:sz w:val="21"/>
          <w:szCs w:val="21"/>
        </w:rPr>
        <w:tab/>
      </w:r>
      <w:r w:rsidR="00D91E2D" w:rsidRPr="0038210B">
        <w:rPr>
          <w:rFonts w:ascii="Arial Narrow" w:hAnsi="Arial Narrow"/>
          <w:sz w:val="21"/>
          <w:szCs w:val="21"/>
        </w:rPr>
        <w:t>[  ] Full</w:t>
      </w:r>
      <w:r w:rsidR="00FB710E" w:rsidRPr="0038210B">
        <w:rPr>
          <w:rFonts w:ascii="Arial Narrow" w:hAnsi="Arial Narrow"/>
          <w:sz w:val="21"/>
          <w:szCs w:val="21"/>
        </w:rPr>
        <w:tab/>
      </w:r>
      <w:r w:rsidR="00FB710E" w:rsidRPr="0038210B">
        <w:rPr>
          <w:rFonts w:ascii="Arial Narrow" w:hAnsi="Arial Narrow"/>
          <w:sz w:val="21"/>
          <w:szCs w:val="21"/>
        </w:rPr>
        <w:tab/>
      </w:r>
      <w:r w:rsidR="00FB710E" w:rsidRPr="0038210B">
        <w:rPr>
          <w:rFonts w:ascii="Arial Narrow" w:hAnsi="Arial Narrow"/>
          <w:sz w:val="21"/>
          <w:szCs w:val="21"/>
        </w:rPr>
        <w:tab/>
      </w:r>
      <w:r w:rsidR="00FB710E" w:rsidRPr="0038210B">
        <w:rPr>
          <w:rFonts w:ascii="Arial Narrow" w:hAnsi="Arial Narrow"/>
          <w:sz w:val="21"/>
          <w:szCs w:val="21"/>
        </w:rPr>
        <w:tab/>
      </w:r>
      <w:r w:rsidR="00FB710E" w:rsidRPr="0038210B">
        <w:rPr>
          <w:rFonts w:ascii="Arial Narrow" w:hAnsi="Arial Narrow"/>
          <w:sz w:val="21"/>
          <w:szCs w:val="21"/>
        </w:rPr>
        <w:tab/>
      </w:r>
    </w:p>
    <w:p w14:paraId="7CCED876" w14:textId="77777777" w:rsidR="00D91E2D" w:rsidRPr="0038210B" w:rsidRDefault="00D91E2D" w:rsidP="00FB710E">
      <w:pPr>
        <w:spacing w:after="120"/>
        <w:ind w:firstLine="720"/>
        <w:rPr>
          <w:rFonts w:ascii="Arial Narrow" w:hAnsi="Arial Narrow"/>
          <w:sz w:val="21"/>
          <w:szCs w:val="21"/>
        </w:rPr>
      </w:pPr>
      <w:r w:rsidRPr="0038210B">
        <w:rPr>
          <w:rFonts w:ascii="Arial Narrow" w:hAnsi="Arial Narrow"/>
          <w:sz w:val="21"/>
          <w:szCs w:val="21"/>
        </w:rPr>
        <w:t>[  ] Trick Pass or most difficult pass if not listed above _________________________________________________</w:t>
      </w:r>
      <w:r w:rsidR="00FB710E" w:rsidRPr="0038210B">
        <w:rPr>
          <w:rFonts w:ascii="Arial Narrow" w:hAnsi="Arial Narrow"/>
          <w:sz w:val="21"/>
          <w:szCs w:val="21"/>
        </w:rPr>
        <w:t>_______</w:t>
      </w:r>
    </w:p>
    <w:p w14:paraId="265324C0" w14:textId="77777777" w:rsidR="00FB710E" w:rsidRPr="0038210B" w:rsidRDefault="00D91E2D" w:rsidP="00FB710E">
      <w:pPr>
        <w:spacing w:after="120"/>
        <w:ind w:firstLine="720"/>
        <w:rPr>
          <w:rFonts w:ascii="Arial Narrow" w:hAnsi="Arial Narrow"/>
          <w:sz w:val="21"/>
          <w:szCs w:val="21"/>
        </w:rPr>
      </w:pPr>
      <w:r w:rsidRPr="0038210B">
        <w:rPr>
          <w:rFonts w:ascii="Arial Narrow" w:hAnsi="Arial Narrow"/>
          <w:sz w:val="21"/>
          <w:szCs w:val="21"/>
        </w:rPr>
        <w:t>__________________________________________________________________________________________________</w:t>
      </w:r>
      <w:r w:rsidR="00FB710E" w:rsidRPr="0038210B">
        <w:rPr>
          <w:rFonts w:ascii="Arial Narrow" w:hAnsi="Arial Narrow"/>
          <w:sz w:val="21"/>
          <w:szCs w:val="21"/>
        </w:rPr>
        <w:t>_</w:t>
      </w:r>
    </w:p>
    <w:p w14:paraId="5EB59338" w14:textId="77777777" w:rsidR="00FB710E" w:rsidRPr="0038210B" w:rsidRDefault="00E52CEB" w:rsidP="00FB710E">
      <w:pPr>
        <w:suppressAutoHyphens w:val="0"/>
        <w:autoSpaceDE w:val="0"/>
        <w:autoSpaceDN w:val="0"/>
        <w:adjustRightInd w:val="0"/>
        <w:rPr>
          <w:rFonts w:ascii="Arial Narrow" w:hAnsi="Arial Narrow" w:cs="Times-Roman"/>
          <w:sz w:val="21"/>
          <w:szCs w:val="21"/>
          <w:lang w:eastAsia="en-US"/>
        </w:rPr>
      </w:pPr>
      <w:r>
        <w:rPr>
          <w:rFonts w:ascii="Arial Narrow" w:hAnsi="Arial Narrow" w:cs="Times-Roman"/>
          <w:sz w:val="21"/>
          <w:szCs w:val="21"/>
          <w:lang w:eastAsia="en-US"/>
        </w:rPr>
        <w:t xml:space="preserve">By signing below, </w:t>
      </w:r>
      <w:r w:rsidR="00FB710E" w:rsidRPr="0038210B">
        <w:rPr>
          <w:rFonts w:ascii="Arial Narrow" w:hAnsi="Arial Narrow" w:cs="Times-Roman"/>
          <w:sz w:val="21"/>
          <w:szCs w:val="21"/>
          <w:lang w:eastAsia="en-US"/>
        </w:rPr>
        <w:t xml:space="preserve">I </w:t>
      </w:r>
      <w:r>
        <w:rPr>
          <w:rFonts w:ascii="Arial Narrow" w:hAnsi="Arial Narrow" w:cs="Times-Roman"/>
          <w:sz w:val="21"/>
          <w:szCs w:val="21"/>
          <w:lang w:eastAsia="en-US"/>
        </w:rPr>
        <w:t xml:space="preserve">understand, </w:t>
      </w:r>
      <w:r w:rsidR="00FB710E" w:rsidRPr="0038210B">
        <w:rPr>
          <w:rFonts w:ascii="Arial Narrow" w:hAnsi="Arial Narrow" w:cs="Times-Roman"/>
          <w:sz w:val="21"/>
          <w:szCs w:val="21"/>
          <w:lang w:eastAsia="en-US"/>
        </w:rPr>
        <w:t xml:space="preserve">respect and accept </w:t>
      </w:r>
      <w:r>
        <w:rPr>
          <w:rFonts w:ascii="Arial Narrow" w:hAnsi="Arial Narrow" w:cs="Times-Roman"/>
          <w:sz w:val="21"/>
          <w:szCs w:val="21"/>
          <w:lang w:eastAsia="en-US"/>
        </w:rPr>
        <w:t xml:space="preserve">that </w:t>
      </w:r>
      <w:r w:rsidR="00FB710E" w:rsidRPr="0038210B">
        <w:rPr>
          <w:rFonts w:ascii="Arial Narrow" w:hAnsi="Arial Narrow" w:cs="Times-Roman"/>
          <w:sz w:val="21"/>
          <w:szCs w:val="21"/>
          <w:lang w:eastAsia="en-US"/>
        </w:rPr>
        <w:t>the decisions of the coaches</w:t>
      </w:r>
      <w:r>
        <w:rPr>
          <w:rFonts w:ascii="Arial Narrow" w:hAnsi="Arial Narrow" w:cs="Times-Roman"/>
          <w:sz w:val="21"/>
          <w:szCs w:val="21"/>
          <w:lang w:eastAsia="en-US"/>
        </w:rPr>
        <w:t xml:space="preserve"> are final</w:t>
      </w:r>
      <w:r w:rsidR="00FB710E" w:rsidRPr="0038210B">
        <w:rPr>
          <w:rFonts w:ascii="Arial Narrow" w:hAnsi="Arial Narrow" w:cs="Times-Roman"/>
          <w:sz w:val="21"/>
          <w:szCs w:val="21"/>
          <w:lang w:eastAsia="en-US"/>
        </w:rPr>
        <w:t>.</w:t>
      </w:r>
    </w:p>
    <w:p w14:paraId="76DDB165" w14:textId="77777777" w:rsidR="00FB710E" w:rsidRPr="0038210B" w:rsidRDefault="00FB710E" w:rsidP="00FB710E">
      <w:pPr>
        <w:suppressAutoHyphens w:val="0"/>
        <w:autoSpaceDE w:val="0"/>
        <w:autoSpaceDN w:val="0"/>
        <w:adjustRightInd w:val="0"/>
        <w:rPr>
          <w:rFonts w:ascii="Arial Narrow" w:hAnsi="Arial Narrow" w:cs="Times-Roman"/>
          <w:sz w:val="21"/>
          <w:szCs w:val="21"/>
          <w:lang w:eastAsia="en-US"/>
        </w:rPr>
      </w:pPr>
    </w:p>
    <w:p w14:paraId="31EB58AB" w14:textId="77777777" w:rsidR="00FB710E" w:rsidRPr="0038210B" w:rsidRDefault="00FB710E" w:rsidP="00FB710E">
      <w:pPr>
        <w:suppressAutoHyphens w:val="0"/>
        <w:autoSpaceDE w:val="0"/>
        <w:autoSpaceDN w:val="0"/>
        <w:adjustRightInd w:val="0"/>
        <w:rPr>
          <w:rFonts w:ascii="Arial Narrow" w:hAnsi="Arial Narrow" w:cs="Times-Roman"/>
          <w:sz w:val="21"/>
          <w:szCs w:val="21"/>
          <w:lang w:eastAsia="en-US"/>
        </w:rPr>
      </w:pPr>
      <w:r w:rsidRPr="0038210B">
        <w:rPr>
          <w:rFonts w:ascii="Arial Narrow" w:hAnsi="Arial Narrow" w:cs="Times-Roman"/>
          <w:sz w:val="21"/>
          <w:szCs w:val="21"/>
          <w:lang w:eastAsia="en-US"/>
        </w:rPr>
        <w:t>Cheerleader’s Signature __________________________________________________________________ Date ______________</w:t>
      </w:r>
    </w:p>
    <w:p w14:paraId="2CB55E08" w14:textId="77777777" w:rsidR="00FB710E" w:rsidRPr="0038210B" w:rsidRDefault="00FB710E" w:rsidP="00FB710E">
      <w:pPr>
        <w:rPr>
          <w:rFonts w:ascii="Arial Narrow" w:hAnsi="Arial Narrow" w:cs="Times-Roman"/>
          <w:sz w:val="21"/>
          <w:szCs w:val="21"/>
          <w:lang w:eastAsia="en-US"/>
        </w:rPr>
      </w:pPr>
    </w:p>
    <w:p w14:paraId="44E51E71" w14:textId="77777777" w:rsidR="00D91E2D" w:rsidRDefault="00FB710E">
      <w:pPr>
        <w:rPr>
          <w:rFonts w:ascii="Arial Narrow" w:hAnsi="Arial Narrow" w:cs="Times-Roman"/>
          <w:sz w:val="21"/>
          <w:szCs w:val="21"/>
          <w:lang w:eastAsia="en-US"/>
        </w:rPr>
      </w:pPr>
      <w:r w:rsidRPr="0038210B">
        <w:rPr>
          <w:rFonts w:ascii="Arial Narrow" w:hAnsi="Arial Narrow" w:cs="Times-Roman"/>
          <w:sz w:val="21"/>
          <w:szCs w:val="21"/>
          <w:lang w:eastAsia="en-US"/>
        </w:rPr>
        <w:t>Parent Signature ________________________________________________________________________ Date ______________</w:t>
      </w:r>
    </w:p>
    <w:sectPr w:rsidR="00D91E2D" w:rsidSect="00090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Teen Light">
    <w:altName w:val="Courier New"/>
    <w:charset w:val="00"/>
    <w:family w:val="auto"/>
    <w:pitch w:val="variable"/>
    <w:sig w:usb0="A000002F" w:usb1="0000000A"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9"/>
      <w:numFmt w:val="decimal"/>
      <w:lvlText w:val="%1."/>
      <w:lvlJc w:val="left"/>
      <w:pPr>
        <w:tabs>
          <w:tab w:val="num" w:pos="1080"/>
        </w:tabs>
        <w:ind w:left="1080" w:hanging="360"/>
      </w:pPr>
    </w:lvl>
  </w:abstractNum>
  <w:abstractNum w:abstractNumId="1" w15:restartNumberingAfterBreak="0">
    <w:nsid w:val="00000002"/>
    <w:multiLevelType w:val="singleLevel"/>
    <w:tmpl w:val="00000002"/>
    <w:name w:val="WW8Num3"/>
    <w:lvl w:ilvl="0">
      <w:start w:val="2"/>
      <w:numFmt w:val="decimal"/>
      <w:lvlText w:val="%1."/>
      <w:lvlJc w:val="left"/>
      <w:pPr>
        <w:tabs>
          <w:tab w:val="num" w:pos="1080"/>
        </w:tabs>
        <w:ind w:left="10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78E4B28"/>
    <w:multiLevelType w:val="hybridMultilevel"/>
    <w:tmpl w:val="FEA0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17F5A"/>
    <w:multiLevelType w:val="hybridMultilevel"/>
    <w:tmpl w:val="DB4CAACC"/>
    <w:lvl w:ilvl="0" w:tplc="B0C88D44">
      <w:start w:val="201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23E8C"/>
    <w:multiLevelType w:val="hybridMultilevel"/>
    <w:tmpl w:val="AD58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E2D"/>
    <w:rsid w:val="000205E6"/>
    <w:rsid w:val="00090EFB"/>
    <w:rsid w:val="000B7DAD"/>
    <w:rsid w:val="00123B01"/>
    <w:rsid w:val="00164EFB"/>
    <w:rsid w:val="001B4771"/>
    <w:rsid w:val="001C70C5"/>
    <w:rsid w:val="001F71A1"/>
    <w:rsid w:val="00243677"/>
    <w:rsid w:val="002C2D4F"/>
    <w:rsid w:val="0031502A"/>
    <w:rsid w:val="00333EE9"/>
    <w:rsid w:val="0038210B"/>
    <w:rsid w:val="003F43E4"/>
    <w:rsid w:val="003F5395"/>
    <w:rsid w:val="0042621D"/>
    <w:rsid w:val="00463B33"/>
    <w:rsid w:val="00495F99"/>
    <w:rsid w:val="004B56F5"/>
    <w:rsid w:val="005221B8"/>
    <w:rsid w:val="005408CB"/>
    <w:rsid w:val="0059267D"/>
    <w:rsid w:val="00595039"/>
    <w:rsid w:val="005B1F52"/>
    <w:rsid w:val="00633DF0"/>
    <w:rsid w:val="006D3E44"/>
    <w:rsid w:val="00704354"/>
    <w:rsid w:val="00711D8A"/>
    <w:rsid w:val="0072098B"/>
    <w:rsid w:val="00855984"/>
    <w:rsid w:val="00921CD2"/>
    <w:rsid w:val="009542BA"/>
    <w:rsid w:val="00977D82"/>
    <w:rsid w:val="009C32A2"/>
    <w:rsid w:val="009E1CC3"/>
    <w:rsid w:val="00A24A25"/>
    <w:rsid w:val="00A34EE9"/>
    <w:rsid w:val="00AE298B"/>
    <w:rsid w:val="00AF1616"/>
    <w:rsid w:val="00B06D6E"/>
    <w:rsid w:val="00B87F06"/>
    <w:rsid w:val="00C468F6"/>
    <w:rsid w:val="00CF3942"/>
    <w:rsid w:val="00D91E2D"/>
    <w:rsid w:val="00E034C2"/>
    <w:rsid w:val="00E52CD1"/>
    <w:rsid w:val="00E52CEB"/>
    <w:rsid w:val="00E87A43"/>
    <w:rsid w:val="00F707E2"/>
    <w:rsid w:val="00FB710E"/>
    <w:rsid w:val="00FE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393464"/>
  <w15:docId w15:val="{8EA095F1-C6EE-4447-A540-92305D0E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EFB"/>
    <w:pPr>
      <w:suppressAutoHyphens/>
    </w:pPr>
    <w:rPr>
      <w:rFonts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90EFB"/>
    <w:rPr>
      <w:rFonts w:ascii="Arial" w:eastAsia="Times New Roman" w:hAnsi="Arial" w:cs="Arial"/>
    </w:rPr>
  </w:style>
  <w:style w:type="character" w:customStyle="1" w:styleId="WW8Num2z1">
    <w:name w:val="WW8Num2z1"/>
    <w:rsid w:val="00090EFB"/>
    <w:rPr>
      <w:rFonts w:ascii="Courier New" w:hAnsi="Courier New" w:cs="Courier New"/>
    </w:rPr>
  </w:style>
  <w:style w:type="character" w:customStyle="1" w:styleId="WW8Num2z2">
    <w:name w:val="WW8Num2z2"/>
    <w:rsid w:val="00090EFB"/>
    <w:rPr>
      <w:rFonts w:ascii="Wingdings" w:hAnsi="Wingdings"/>
    </w:rPr>
  </w:style>
  <w:style w:type="character" w:customStyle="1" w:styleId="WW8Num2z3">
    <w:name w:val="WW8Num2z3"/>
    <w:rsid w:val="00090EFB"/>
    <w:rPr>
      <w:rFonts w:ascii="Symbol" w:hAnsi="Symbol"/>
    </w:rPr>
  </w:style>
  <w:style w:type="paragraph" w:customStyle="1" w:styleId="Heading">
    <w:name w:val="Heading"/>
    <w:basedOn w:val="Normal"/>
    <w:next w:val="BodyText"/>
    <w:rsid w:val="00090EFB"/>
    <w:pPr>
      <w:keepNext/>
      <w:spacing w:before="240" w:after="120"/>
    </w:pPr>
    <w:rPr>
      <w:rFonts w:ascii="Arial" w:eastAsia="Microsoft YaHei" w:hAnsi="Arial" w:cs="Mangal"/>
      <w:sz w:val="28"/>
      <w:szCs w:val="28"/>
    </w:rPr>
  </w:style>
  <w:style w:type="paragraph" w:styleId="BodyText">
    <w:name w:val="Body Text"/>
    <w:basedOn w:val="Normal"/>
    <w:rsid w:val="00090EFB"/>
    <w:pPr>
      <w:spacing w:after="120"/>
    </w:pPr>
  </w:style>
  <w:style w:type="paragraph" w:styleId="List">
    <w:name w:val="List"/>
    <w:basedOn w:val="BodyText"/>
    <w:rsid w:val="00090EFB"/>
    <w:rPr>
      <w:rFonts w:cs="Mangal"/>
    </w:rPr>
  </w:style>
  <w:style w:type="paragraph" w:styleId="Caption">
    <w:name w:val="caption"/>
    <w:basedOn w:val="Normal"/>
    <w:qFormat/>
    <w:rsid w:val="00090EFB"/>
    <w:pPr>
      <w:suppressLineNumbers/>
      <w:spacing w:before="120" w:after="120"/>
    </w:pPr>
    <w:rPr>
      <w:rFonts w:cs="Mangal"/>
      <w:i/>
      <w:iCs/>
    </w:rPr>
  </w:style>
  <w:style w:type="paragraph" w:customStyle="1" w:styleId="Index">
    <w:name w:val="Index"/>
    <w:basedOn w:val="Normal"/>
    <w:rsid w:val="00090EFB"/>
    <w:pPr>
      <w:suppressLineNumbers/>
    </w:pPr>
    <w:rPr>
      <w:rFonts w:cs="Mangal"/>
    </w:rPr>
  </w:style>
  <w:style w:type="paragraph" w:customStyle="1" w:styleId="WW-Default">
    <w:name w:val="WW-Default"/>
    <w:rsid w:val="00090EFB"/>
    <w:pPr>
      <w:suppressAutoHyphens/>
      <w:autoSpaceDE w:val="0"/>
    </w:pPr>
    <w:rPr>
      <w:rFonts w:ascii="Georgia" w:eastAsia="Calibri" w:hAnsi="Georgia" w:cs="Georgia"/>
      <w:color w:val="000000"/>
      <w:sz w:val="24"/>
      <w:szCs w:val="24"/>
      <w:lang w:eastAsia="ar-SA"/>
    </w:rPr>
  </w:style>
  <w:style w:type="paragraph" w:customStyle="1" w:styleId="TableContents">
    <w:name w:val="Table Contents"/>
    <w:basedOn w:val="Normal"/>
    <w:rsid w:val="00090EFB"/>
    <w:pPr>
      <w:suppressLineNumbers/>
    </w:pPr>
  </w:style>
  <w:style w:type="paragraph" w:customStyle="1" w:styleId="TableHeading">
    <w:name w:val="Table Heading"/>
    <w:basedOn w:val="TableContents"/>
    <w:rsid w:val="00090EFB"/>
    <w:pPr>
      <w:jc w:val="center"/>
    </w:pPr>
    <w:rPr>
      <w:b/>
      <w:bCs/>
    </w:rPr>
  </w:style>
  <w:style w:type="paragraph" w:styleId="BodyTextIndent">
    <w:name w:val="Body Text Indent"/>
    <w:basedOn w:val="Normal"/>
    <w:rsid w:val="00090EFB"/>
    <w:pPr>
      <w:ind w:left="1440"/>
    </w:pPr>
  </w:style>
  <w:style w:type="paragraph" w:styleId="BodyTextIndent2">
    <w:name w:val="Body Text Indent 2"/>
    <w:basedOn w:val="Normal"/>
    <w:rsid w:val="00090EFB"/>
    <w:pPr>
      <w:ind w:left="1440"/>
    </w:pPr>
    <w:rPr>
      <w:b/>
      <w:bCs/>
    </w:rPr>
  </w:style>
  <w:style w:type="table" w:styleId="TableGrid">
    <w:name w:val="Table Grid"/>
    <w:basedOn w:val="TableNormal"/>
    <w:uiPriority w:val="59"/>
    <w:rsid w:val="00FB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A43"/>
    <w:rPr>
      <w:color w:val="0000FF"/>
      <w:u w:val="single"/>
    </w:rPr>
  </w:style>
  <w:style w:type="paragraph" w:styleId="BalloonText">
    <w:name w:val="Balloon Text"/>
    <w:basedOn w:val="Normal"/>
    <w:link w:val="BalloonTextChar"/>
    <w:uiPriority w:val="99"/>
    <w:semiHidden/>
    <w:unhideWhenUsed/>
    <w:rsid w:val="0031502A"/>
    <w:rPr>
      <w:rFonts w:ascii="Tahoma" w:hAnsi="Tahoma" w:cs="Tahoma"/>
      <w:sz w:val="16"/>
      <w:szCs w:val="16"/>
    </w:rPr>
  </w:style>
  <w:style w:type="character" w:customStyle="1" w:styleId="BalloonTextChar">
    <w:name w:val="Balloon Text Char"/>
    <w:basedOn w:val="DefaultParagraphFont"/>
    <w:link w:val="BalloonText"/>
    <w:uiPriority w:val="99"/>
    <w:semiHidden/>
    <w:rsid w:val="0031502A"/>
    <w:rPr>
      <w:rFonts w:ascii="Tahoma" w:hAnsi="Tahoma" w:cs="Tahoma"/>
      <w:sz w:val="16"/>
      <w:szCs w:val="16"/>
      <w:lang w:eastAsia="ar-SA"/>
    </w:rPr>
  </w:style>
  <w:style w:type="paragraph" w:customStyle="1" w:styleId="Default">
    <w:name w:val="Default"/>
    <w:rsid w:val="003F43E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33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paulddingcheer.weebly.com" TargetMode="External"/><Relationship Id="rId3" Type="http://schemas.openxmlformats.org/officeDocument/2006/relationships/settings" Target="settings.xml"/><Relationship Id="rId7" Type="http://schemas.openxmlformats.org/officeDocument/2006/relationships/hyperlink" Target="mailto:mmincy@paulding.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lneedham</dc:creator>
  <cp:keywords/>
  <cp:lastModifiedBy>Mandy M. Mincy</cp:lastModifiedBy>
  <cp:revision>4</cp:revision>
  <cp:lastPrinted>2017-02-17T14:11:00Z</cp:lastPrinted>
  <dcterms:created xsi:type="dcterms:W3CDTF">2020-02-24T13:42:00Z</dcterms:created>
  <dcterms:modified xsi:type="dcterms:W3CDTF">2020-02-24T19:39:00Z</dcterms:modified>
</cp:coreProperties>
</file>